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Pr="00DC5A14" w:rsidRDefault="00680901" w:rsidP="00420F60">
      <w:pPr>
        <w:jc w:val="center"/>
        <w:rPr>
          <w:lang w:val="sr-Cyrl-RS"/>
        </w:rPr>
      </w:pPr>
    </w:p>
    <w:p w:rsidR="00420F60" w:rsidRPr="00DC5A14" w:rsidRDefault="006C5895" w:rsidP="00420F60">
      <w:pPr>
        <w:jc w:val="center"/>
        <w:rPr>
          <w:lang w:val="sr-Cyrl-RS"/>
        </w:rPr>
      </w:pPr>
      <w:r w:rsidRPr="00B97F7F">
        <w:rPr>
          <w:noProof/>
          <w:lang w:val="sr-Cyrl-RS" w:eastAsia="sr-Cyrl-RS"/>
        </w:rPr>
        <w:drawing>
          <wp:inline distT="0" distB="0" distL="0" distR="0" wp14:anchorId="21EF5DF0" wp14:editId="76F38A5D">
            <wp:extent cx="692150" cy="1021715"/>
            <wp:effectExtent l="0" t="0" r="0" b="6985"/>
            <wp:docPr id="1" name="Picture 1" descr="srbija-grb_wp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5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r="2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РЕПУБЛИКА СРБИЈА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Министарство омладине и спорта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Број: 404-02-000</w:t>
      </w:r>
      <w:r w:rsidR="009D67A9">
        <w:rPr>
          <w:lang w:val="sr-Latn-RS"/>
        </w:rPr>
        <w:t>6</w:t>
      </w:r>
      <w:r w:rsidR="008429B7">
        <w:rPr>
          <w:lang w:val="sr-Cyrl-RS"/>
        </w:rPr>
        <w:t>2</w:t>
      </w:r>
      <w:r w:rsidRPr="00DE105E">
        <w:rPr>
          <w:lang w:val="sr-Cyrl-RS"/>
        </w:rPr>
        <w:t>/20</w:t>
      </w:r>
      <w:r w:rsidR="00C16453">
        <w:rPr>
          <w:lang w:val="sr-Cyrl-RS"/>
        </w:rPr>
        <w:t>20</w:t>
      </w:r>
      <w:r w:rsidRPr="00DE105E">
        <w:rPr>
          <w:lang w:val="sr-Cyrl-RS"/>
        </w:rPr>
        <w:t>-0</w:t>
      </w:r>
      <w:r w:rsidR="0008616D">
        <w:rPr>
          <w:lang w:val="sr-Cyrl-RS"/>
        </w:rPr>
        <w:t>2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952AB5">
        <w:rPr>
          <w:lang w:val="sr-Cyrl-RS"/>
        </w:rPr>
        <w:t xml:space="preserve">Датум: </w:t>
      </w:r>
      <w:r w:rsidR="00AE2ACD">
        <w:rPr>
          <w:lang w:val="sr-Latn-RS"/>
        </w:rPr>
        <w:t>25</w:t>
      </w:r>
      <w:r w:rsidR="009D67A9">
        <w:rPr>
          <w:lang w:val="sr-Cyrl-RS"/>
        </w:rPr>
        <w:t>.</w:t>
      </w:r>
      <w:r w:rsidR="00807C78">
        <w:rPr>
          <w:lang w:val="sr-Cyrl-RS"/>
        </w:rPr>
        <w:t xml:space="preserve"> </w:t>
      </w:r>
      <w:r w:rsidR="009D67A9">
        <w:rPr>
          <w:lang w:val="sr-Cyrl-RS"/>
        </w:rPr>
        <w:t xml:space="preserve">новембар </w:t>
      </w:r>
      <w:r w:rsidRPr="009F72DB">
        <w:rPr>
          <w:lang w:val="sr-Cyrl-RS"/>
        </w:rPr>
        <w:t>20</w:t>
      </w:r>
      <w:r w:rsidR="00C16453">
        <w:rPr>
          <w:lang w:val="sr-Cyrl-RS"/>
        </w:rPr>
        <w:t>20</w:t>
      </w:r>
      <w:r w:rsidRPr="009F72DB">
        <w:rPr>
          <w:lang w:val="sr-Cyrl-RS"/>
        </w:rPr>
        <w:t>. године</w:t>
      </w:r>
    </w:p>
    <w:p w:rsidR="00420F60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 е о г р а д</w:t>
      </w:r>
      <w:r w:rsidRPr="00DC5A14">
        <w:rPr>
          <w:lang w:val="sr-Cyrl-RS"/>
        </w:rPr>
        <w:t xml:space="preserve"> </w:t>
      </w:r>
    </w:p>
    <w:p w:rsidR="00807C78" w:rsidRDefault="00807C78" w:rsidP="00420F60">
      <w:pPr>
        <w:jc w:val="center"/>
        <w:rPr>
          <w:lang w:val="sr-Cyrl-RS"/>
        </w:rPr>
      </w:pPr>
    </w:p>
    <w:p w:rsidR="00807C78" w:rsidRPr="00DC5A14" w:rsidRDefault="00807C78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tabs>
          <w:tab w:val="clear" w:pos="1440"/>
          <w:tab w:val="left" w:pos="3780"/>
          <w:tab w:val="left" w:pos="7200"/>
        </w:tabs>
        <w:suppressAutoHyphens w:val="0"/>
        <w:ind w:left="720" w:right="5504"/>
        <w:jc w:val="center"/>
        <w:rPr>
          <w:lang w:val="sr-Cyrl-CS" w:eastAsia="en-US"/>
        </w:rPr>
      </w:pPr>
      <w:r w:rsidRPr="00DC5A14">
        <w:rPr>
          <w:lang w:val="sr-Cyrl-CS" w:eastAsia="en-US"/>
        </w:rPr>
        <w:tab/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40794F" w:rsidRDefault="009D67A9" w:rsidP="00420F60">
      <w:pPr>
        <w:jc w:val="center"/>
      </w:pPr>
      <w:r>
        <w:rPr>
          <w:lang w:val="sr-Cyrl-RS"/>
        </w:rPr>
        <w:t>ДОКУМЕНТАЦИЈА ЗА УЧЕШЋЕ</w:t>
      </w:r>
    </w:p>
    <w:p w:rsidR="00D626E3" w:rsidRPr="00AE2ACD" w:rsidRDefault="009D67A9" w:rsidP="009D67A9">
      <w:pPr>
        <w:jc w:val="center"/>
        <w:rPr>
          <w:lang w:val="sr-Cyrl-RS"/>
        </w:rPr>
      </w:pPr>
      <w:r>
        <w:rPr>
          <w:lang w:val="sr-Cyrl-RS"/>
        </w:rPr>
        <w:t>У НАБАВЦИ БЕЗ ПРИМЕНЕ ЗАКОНА О ЈАВНИМ НАБАВКАМА Н-</w:t>
      </w:r>
      <w:r w:rsidR="00AE2ACD">
        <w:rPr>
          <w:lang w:val="sr-Latn-RS"/>
        </w:rPr>
        <w:t>9</w:t>
      </w:r>
      <w:r>
        <w:rPr>
          <w:lang w:val="sr-Cyrl-RS"/>
        </w:rPr>
        <w:t>/20</w:t>
      </w:r>
      <w:r>
        <w:rPr>
          <w:lang w:val="sr-Latn-RS"/>
        </w:rPr>
        <w:t>20</w:t>
      </w:r>
      <w:r>
        <w:rPr>
          <w:lang w:val="sr-Cyrl-RS"/>
        </w:rPr>
        <w:t xml:space="preserve"> – </w:t>
      </w:r>
      <w:r w:rsidR="00AE2ACD">
        <w:rPr>
          <w:lang w:val="sr-Cyrl-RS"/>
        </w:rPr>
        <w:t>НАБАВКА НОВОГОДИШЊИХ ПАКЕТИЋА ЗА ДЕЦУ</w:t>
      </w: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D626E3" w:rsidRDefault="00D626E3" w:rsidP="00D626E3">
      <w:pPr>
        <w:spacing w:before="120" w:after="120"/>
        <w:jc w:val="center"/>
        <w:rPr>
          <w:i/>
          <w:color w:val="D9D9D9" w:themeColor="background1" w:themeShade="D9"/>
        </w:rPr>
      </w:pPr>
    </w:p>
    <w:p w:rsidR="00E51B5E" w:rsidRPr="00DC5A14" w:rsidRDefault="00E51B5E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lang w:val="sr-Cyrl-CS"/>
        </w:rPr>
      </w:pPr>
      <w:r w:rsidRPr="00DC5A14">
        <w:rPr>
          <w:b/>
          <w:lang w:val="sr-Cyrl-CS"/>
        </w:rPr>
        <w:t>_________________________________________________________</w:t>
      </w:r>
    </w:p>
    <w:p w:rsidR="00382CA3" w:rsidRPr="00435C8C" w:rsidRDefault="00D626E3" w:rsidP="00435C8C">
      <w:pPr>
        <w:tabs>
          <w:tab w:val="clear" w:pos="1440"/>
        </w:tabs>
        <w:jc w:val="center"/>
        <w:rPr>
          <w:lang w:val="sr-Cyrl-RS"/>
        </w:rPr>
      </w:pPr>
      <w:r w:rsidRPr="00DC5A14">
        <w:rPr>
          <w:lang w:val="sr-Cyrl-CS"/>
        </w:rPr>
        <w:t xml:space="preserve">Београд, </w:t>
      </w:r>
      <w:r w:rsidR="009D67A9">
        <w:rPr>
          <w:lang w:val="sr-Cyrl-CS"/>
        </w:rPr>
        <w:t>новембар</w:t>
      </w:r>
      <w:r w:rsidR="0008616D">
        <w:rPr>
          <w:lang w:val="sr-Cyrl-CS"/>
        </w:rPr>
        <w:t xml:space="preserve"> </w:t>
      </w:r>
      <w:r w:rsidRPr="00DC5A14">
        <w:rPr>
          <w:lang w:val="sr-Cyrl-CS"/>
        </w:rPr>
        <w:t>20</w:t>
      </w:r>
      <w:r w:rsidR="006C5895">
        <w:rPr>
          <w:lang w:val="sr-Cyrl-CS"/>
        </w:rPr>
        <w:t>20</w:t>
      </w:r>
      <w:r w:rsidRPr="00DC5A14">
        <w:rPr>
          <w:lang w:val="sr-Cyrl-CS"/>
        </w:rPr>
        <w:t>. године</w:t>
      </w:r>
    </w:p>
    <w:p w:rsidR="002F607E" w:rsidRPr="00DC5A14" w:rsidRDefault="002F607E" w:rsidP="00C56D32">
      <w:pPr>
        <w:tabs>
          <w:tab w:val="clear" w:pos="1440"/>
        </w:tabs>
        <w:ind w:left="3120"/>
      </w:pPr>
    </w:p>
    <w:p w:rsidR="00420F60" w:rsidRPr="00DC5A14" w:rsidRDefault="00420F60" w:rsidP="005D2C6E">
      <w:pPr>
        <w:tabs>
          <w:tab w:val="clear" w:pos="1440"/>
        </w:tabs>
        <w:rPr>
          <w:lang w:val="sr-Latn-RS"/>
        </w:rPr>
      </w:pPr>
    </w:p>
    <w:p w:rsidR="00E21281" w:rsidRPr="00DC5A14" w:rsidRDefault="00E21281" w:rsidP="00C56D32">
      <w:pPr>
        <w:tabs>
          <w:tab w:val="clear" w:pos="1440"/>
        </w:tabs>
        <w:ind w:left="3120"/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bookmarkStart w:id="0" w:name="_Toc482263273"/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tbl>
      <w:tblPr>
        <w:tblpPr w:leftFromText="180" w:rightFromText="180" w:horzAnchor="margin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1580"/>
      </w:tblGrid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b/>
                <w:lang w:val="sr-Cyrl-RS"/>
              </w:rPr>
            </w:pPr>
            <w:r w:rsidRPr="006116E1">
              <w:rPr>
                <w:b/>
                <w:lang w:val="sr-Cyrl-RS"/>
              </w:rPr>
              <w:t xml:space="preserve">Садржај: 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 w:rsidRPr="006116E1">
              <w:rPr>
                <w:lang w:val="sr-Cyrl-RS"/>
              </w:rPr>
              <w:t xml:space="preserve">          Страна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B526E2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Упутство понуђачима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 w:rsidRPr="006116E1">
              <w:rPr>
                <w:lang w:val="sr-Cyrl-RS"/>
              </w:rPr>
              <w:t>3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2C4332" w:rsidRDefault="00662A41" w:rsidP="00662A4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Спецификација услуга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62A41" w:rsidRPr="006116E1" w:rsidTr="00575620">
        <w:trPr>
          <w:trHeight w:val="234"/>
        </w:trPr>
        <w:tc>
          <w:tcPr>
            <w:tcW w:w="7060" w:type="dxa"/>
          </w:tcPr>
          <w:p w:rsidR="00662A41" w:rsidRDefault="00662A41" w:rsidP="00662A4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Услови за учешће</w:t>
            </w:r>
          </w:p>
        </w:tc>
        <w:tc>
          <w:tcPr>
            <w:tcW w:w="1580" w:type="dxa"/>
          </w:tcPr>
          <w:p w:rsidR="00662A41" w:rsidRDefault="00662A4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Default="00662A41" w:rsidP="00662A4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Критеријум за оцену понуда</w:t>
            </w:r>
            <w:r w:rsidR="00B526E2">
              <w:rPr>
                <w:lang w:val="sr-Cyrl-RS"/>
              </w:rPr>
              <w:t xml:space="preserve"> </w:t>
            </w:r>
          </w:p>
        </w:tc>
        <w:tc>
          <w:tcPr>
            <w:tcW w:w="1580" w:type="dxa"/>
          </w:tcPr>
          <w:p w:rsidR="006116E1" w:rsidRPr="006116E1" w:rsidRDefault="00662A4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62A41" w:rsidRPr="006116E1" w:rsidTr="00575620">
        <w:trPr>
          <w:trHeight w:val="234"/>
        </w:trPr>
        <w:tc>
          <w:tcPr>
            <w:tcW w:w="7060" w:type="dxa"/>
          </w:tcPr>
          <w:p w:rsidR="00662A41" w:rsidRDefault="00662A41" w:rsidP="00662A4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Изјава о испуњењу услова за учешће и битним елементима понуде</w:t>
            </w:r>
          </w:p>
        </w:tc>
        <w:tc>
          <w:tcPr>
            <w:tcW w:w="1580" w:type="dxa"/>
          </w:tcPr>
          <w:p w:rsidR="00662A41" w:rsidRDefault="00662A4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B526E2" w:rsidRPr="006116E1" w:rsidTr="00575620">
        <w:trPr>
          <w:trHeight w:val="234"/>
        </w:trPr>
        <w:tc>
          <w:tcPr>
            <w:tcW w:w="7060" w:type="dxa"/>
          </w:tcPr>
          <w:p w:rsidR="00B526E2" w:rsidRDefault="00662A41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Образац понуде</w:t>
            </w:r>
          </w:p>
        </w:tc>
        <w:tc>
          <w:tcPr>
            <w:tcW w:w="1580" w:type="dxa"/>
          </w:tcPr>
          <w:p w:rsidR="00B526E2" w:rsidRDefault="00662A4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62A41" w:rsidRPr="006116E1" w:rsidTr="00575620">
        <w:trPr>
          <w:trHeight w:val="234"/>
        </w:trPr>
        <w:tc>
          <w:tcPr>
            <w:tcW w:w="7060" w:type="dxa"/>
          </w:tcPr>
          <w:p w:rsidR="00662A41" w:rsidRDefault="00662A41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Модел уговора</w:t>
            </w:r>
          </w:p>
        </w:tc>
        <w:tc>
          <w:tcPr>
            <w:tcW w:w="1580" w:type="dxa"/>
          </w:tcPr>
          <w:p w:rsidR="00662A41" w:rsidRDefault="00662A4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6116E1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 xml:space="preserve">1. </w:t>
      </w:r>
      <w:r w:rsidR="00575620">
        <w:rPr>
          <w:rFonts w:eastAsia="Calibri"/>
          <w:b/>
          <w:bCs/>
          <w:color w:val="000000"/>
          <w:lang w:val="sr-Cyrl-RS" w:eastAsia="en-US"/>
        </w:rPr>
        <w:t xml:space="preserve">УПУТСТВО ПОНУЂАЧИМА: </w:t>
      </w: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sr-Cyrl-CS" w:eastAsia="en-U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ind w:firstLine="720"/>
        <w:rPr>
          <w:lang w:val="sr-Latn-RS" w:eastAsia="en-US"/>
        </w:rPr>
      </w:pPr>
      <w:r>
        <w:rPr>
          <w:lang w:val="sr-Cyrl-CS" w:eastAsia="en-US"/>
        </w:rPr>
        <w:t xml:space="preserve">У складу са </w:t>
      </w:r>
      <w:r w:rsidRPr="00575620">
        <w:rPr>
          <w:lang w:val="sr-Cyrl-CS" w:eastAsia="en-US"/>
        </w:rPr>
        <w:t>члан</w:t>
      </w:r>
      <w:r>
        <w:rPr>
          <w:lang w:val="sr-Cyrl-CS" w:eastAsia="en-US"/>
        </w:rPr>
        <w:t>ом</w:t>
      </w:r>
      <w:r w:rsidRPr="00575620">
        <w:rPr>
          <w:lang w:val="sr-Cyrl-CS" w:eastAsia="en-US"/>
        </w:rPr>
        <w:t xml:space="preserve"> 27. Закона о јавним набавкама („Службени гласник РС”, број 91/19) </w:t>
      </w:r>
      <w:r>
        <w:rPr>
          <w:lang w:val="sr-Cyrl-CS" w:eastAsia="en-US"/>
        </w:rPr>
        <w:t xml:space="preserve">Министарство </w:t>
      </w:r>
      <w:r w:rsidRPr="00575620">
        <w:rPr>
          <w:lang w:val="sr-Cyrl-CS" w:eastAsia="en-US"/>
        </w:rPr>
        <w:t xml:space="preserve">врши набавку </w:t>
      </w:r>
      <w:r w:rsidRPr="00575620">
        <w:rPr>
          <w:lang w:val="sr-Cyrl-RS" w:eastAsia="en-US"/>
        </w:rPr>
        <w:t>услуга поправка и одржавање возила  (набавка без примене ЗЈН)</w:t>
      </w:r>
      <w:r w:rsidRPr="00575620">
        <w:rPr>
          <w:lang w:val="ru-RU" w:eastAsia="en-US"/>
        </w:rPr>
        <w:t xml:space="preserve">. </w:t>
      </w:r>
    </w:p>
    <w:p w:rsidR="00F91CCD" w:rsidRPr="00F91CCD" w:rsidRDefault="00575620" w:rsidP="00F91CCD">
      <w:pPr>
        <w:tabs>
          <w:tab w:val="clear" w:pos="1440"/>
        </w:tabs>
        <w:suppressAutoHyphens w:val="0"/>
        <w:ind w:firstLine="720"/>
        <w:rPr>
          <w:color w:val="0000FF"/>
          <w:u w:val="single"/>
          <w:lang w:val="sr-Cyrl-RS" w:eastAsia="en-US"/>
        </w:rPr>
      </w:pPr>
      <w:r w:rsidRPr="00575620">
        <w:rPr>
          <w:lang w:val="sr-Cyrl-RS" w:eastAsia="en-US"/>
        </w:rPr>
        <w:t>Позивају се привредни субјекти</w:t>
      </w:r>
      <w:r w:rsidRPr="00575620">
        <w:rPr>
          <w:lang w:val="sr-Cyrl-CS" w:eastAsia="en-US"/>
        </w:rPr>
        <w:t xml:space="preserve"> </w:t>
      </w:r>
      <w:r w:rsidRPr="00575620">
        <w:rPr>
          <w:lang w:val="ru-RU" w:eastAsia="en-US"/>
        </w:rPr>
        <w:t xml:space="preserve">да доставе понуду за </w:t>
      </w:r>
      <w:r w:rsidRPr="00575620">
        <w:rPr>
          <w:lang w:val="sr-Cyrl-RS" w:eastAsia="en-US"/>
        </w:rPr>
        <w:t>поправка и одржавање возила</w:t>
      </w:r>
      <w:r w:rsidRPr="00575620">
        <w:rPr>
          <w:lang w:val="ru-RU" w:eastAsia="en-US"/>
        </w:rPr>
        <w:t>, тако што ће документацију за учешће</w:t>
      </w:r>
      <w:r w:rsidRPr="00575620">
        <w:rPr>
          <w:lang w:val="sr-Cyrl-RS" w:eastAsia="en-US"/>
        </w:rPr>
        <w:t xml:space="preserve"> </w:t>
      </w:r>
      <w:r w:rsidRPr="00575620">
        <w:rPr>
          <w:lang w:val="ru-RU" w:eastAsia="en-US"/>
        </w:rPr>
        <w:t>која је која је доступна на интернет страници</w:t>
      </w:r>
      <w:r w:rsidRPr="00575620">
        <w:rPr>
          <w:lang w:val="sr-Latn-RS" w:eastAsia="en-US"/>
        </w:rPr>
        <w:t xml:space="preserve"> </w:t>
      </w:r>
      <w:hyperlink r:id="rId10" w:history="1">
        <w:r w:rsidRPr="00575620">
          <w:rPr>
            <w:color w:val="0000FF"/>
            <w:u w:val="single"/>
            <w:lang w:eastAsia="en-US"/>
          </w:rPr>
          <w:t>http://www.mos.gov.rs/javne-nabavke</w:t>
        </w:r>
      </w:hyperlink>
      <w:r w:rsidRPr="00575620">
        <w:rPr>
          <w:lang w:val="ru-RU" w:eastAsia="en-US"/>
        </w:rPr>
        <w:t>, преузети, размотрити, попунити и потписати (према захтевима из документације), скенирати (</w:t>
      </w:r>
      <w:r w:rsidRPr="00575620">
        <w:rPr>
          <w:lang w:val="sr-Latn-RS" w:eastAsia="en-US"/>
        </w:rPr>
        <w:t>PDF</w:t>
      </w:r>
      <w:r w:rsidRPr="00575620">
        <w:rPr>
          <w:lang w:val="ru-RU" w:eastAsia="en-US"/>
        </w:rPr>
        <w:t xml:space="preserve"> или </w:t>
      </w:r>
      <w:r w:rsidRPr="00575620">
        <w:rPr>
          <w:lang w:val="sr-Latn-RS" w:eastAsia="en-US"/>
        </w:rPr>
        <w:t>JPG</w:t>
      </w:r>
      <w:r w:rsidRPr="00575620">
        <w:rPr>
          <w:lang w:val="ru-RU" w:eastAsia="en-US"/>
        </w:rPr>
        <w:t xml:space="preserve"> формат) и послати електронским путем на е-адресу </w:t>
      </w:r>
      <w:r>
        <w:rPr>
          <w:color w:val="0000FF"/>
          <w:u w:val="single"/>
          <w:lang w:eastAsia="en-US"/>
        </w:rPr>
        <w:fldChar w:fldCharType="begin"/>
      </w:r>
      <w:r>
        <w:rPr>
          <w:color w:val="0000FF"/>
          <w:u w:val="single"/>
          <w:lang w:eastAsia="en-US"/>
        </w:rPr>
        <w:instrText xml:space="preserve"> HYPERLINK "mailto:</w:instrText>
      </w:r>
      <w:r w:rsidRPr="00575620">
        <w:rPr>
          <w:color w:val="0000FF"/>
          <w:u w:val="single"/>
          <w:lang w:eastAsia="en-US"/>
        </w:rPr>
        <w:instrText>javnenabavke@</w:instrText>
      </w:r>
      <w:r w:rsidRPr="00575620">
        <w:rPr>
          <w:color w:val="0000FF"/>
          <w:u w:val="single"/>
          <w:lang w:val="sr-Latn-RS" w:eastAsia="en-US"/>
        </w:rPr>
        <w:instrText>mos.gov.rs</w:instrText>
      </w:r>
      <w:r>
        <w:rPr>
          <w:color w:val="0000FF"/>
          <w:u w:val="single"/>
          <w:lang w:eastAsia="en-US"/>
        </w:rPr>
        <w:instrText xml:space="preserve">" </w:instrText>
      </w:r>
      <w:r>
        <w:rPr>
          <w:color w:val="0000FF"/>
          <w:u w:val="single"/>
          <w:lang w:eastAsia="en-US"/>
        </w:rPr>
        <w:fldChar w:fldCharType="separate"/>
      </w:r>
      <w:r w:rsidRPr="00447841">
        <w:rPr>
          <w:rStyle w:val="Hyperlink"/>
          <w:lang w:eastAsia="en-US"/>
        </w:rPr>
        <w:t>javnenabavke@</w:t>
      </w:r>
      <w:r w:rsidRPr="00447841">
        <w:rPr>
          <w:rStyle w:val="Hyperlink"/>
          <w:lang w:val="sr-Latn-RS" w:eastAsia="en-US"/>
        </w:rPr>
        <w:t>mos.gov.rs</w:t>
      </w:r>
      <w:r>
        <w:rPr>
          <w:color w:val="0000FF"/>
          <w:u w:val="single"/>
          <w:lang w:eastAsia="en-US"/>
        </w:rPr>
        <w:fldChar w:fldCharType="end"/>
      </w:r>
      <w:r w:rsidRPr="00575620">
        <w:rPr>
          <w:color w:val="0000FF"/>
          <w:u w:val="single"/>
          <w:lang w:val="sr-Latn-RS" w:eastAsia="en-US"/>
        </w:rPr>
        <w:t>.</w:t>
      </w:r>
    </w:p>
    <w:p w:rsidR="00575620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 w:rsidRPr="00121C75">
        <w:rPr>
          <w:lang w:val="ru-RU"/>
        </w:rPr>
        <w:t xml:space="preserve">Рок за достављање понуда је </w:t>
      </w:r>
      <w:r w:rsidR="00AB1512">
        <w:rPr>
          <w:lang w:val="sr-Cyrl-RS"/>
        </w:rPr>
        <w:t>понедељак</w:t>
      </w:r>
      <w:r w:rsidRPr="00121C75">
        <w:rPr>
          <w:lang w:val="sr-Cyrl-RS"/>
        </w:rPr>
        <w:t xml:space="preserve"> </w:t>
      </w:r>
      <w:r w:rsidR="00AE2ACD">
        <w:rPr>
          <w:lang w:val="sr-Cyrl-RS"/>
        </w:rPr>
        <w:t>3</w:t>
      </w:r>
      <w:r w:rsidR="009D67A9">
        <w:rPr>
          <w:lang w:val="sr-Cyrl-RS"/>
        </w:rPr>
        <w:t>0</w:t>
      </w:r>
      <w:r w:rsidRPr="00121C75">
        <w:rPr>
          <w:lang w:val="sr-Cyrl-CS"/>
        </w:rPr>
        <w:t xml:space="preserve">. новембар </w:t>
      </w:r>
      <w:r w:rsidRPr="00121C75">
        <w:rPr>
          <w:lang w:val="ru-RU"/>
        </w:rPr>
        <w:t xml:space="preserve">2020. године, до </w:t>
      </w:r>
      <w:r w:rsidR="006E4010">
        <w:rPr>
          <w:lang w:val="sr-Cyrl-RS"/>
        </w:rPr>
        <w:t>9</w:t>
      </w:r>
      <w:r w:rsidRPr="00121C75">
        <w:rPr>
          <w:lang w:val="sr-Cyrl-RS"/>
        </w:rPr>
        <w:t>.</w:t>
      </w:r>
      <w:r w:rsidRPr="00121C75">
        <w:rPr>
          <w:lang w:val="sr-Cyrl-CS"/>
        </w:rPr>
        <w:t xml:space="preserve">00 </w:t>
      </w:r>
      <w:r w:rsidRPr="00121C75">
        <w:rPr>
          <w:lang w:val="ru-RU"/>
        </w:rPr>
        <w:t>часова</w:t>
      </w:r>
      <w:r>
        <w:rPr>
          <w:lang w:val="ru-RU"/>
        </w:rPr>
        <w:t>.</w:t>
      </w: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>
        <w:rPr>
          <w:lang w:val="ru-RU"/>
        </w:rPr>
        <w:t xml:space="preserve">Понуда мора садржати: </w:t>
      </w:r>
    </w:p>
    <w:p w:rsidR="00575620" w:rsidRPr="00F91CCD" w:rsidRDefault="00AE2A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Изјаву о испуњењу услова</w:t>
      </w:r>
      <w:r w:rsidR="006E4010">
        <w:rPr>
          <w:rFonts w:ascii="Times New Roman" w:eastAsia="Calibri" w:hAnsi="Times New Roman"/>
          <w:bCs/>
          <w:color w:val="000000"/>
          <w:sz w:val="24"/>
          <w:szCs w:val="24"/>
          <w:lang w:val="sr-Latn-RS" w:eastAsia="en-US"/>
        </w:rPr>
        <w:t xml:space="preserve"> </w:t>
      </w:r>
      <w:r w:rsidR="006E4010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и битним елементима понуде</w:t>
      </w:r>
      <w:r w:rsidR="00F91CCD"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 xml:space="preserve"> (попуњен и потписан);</w:t>
      </w:r>
    </w:p>
    <w:p w:rsidR="00F91CCD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Образац понуде (попуњен и потписан);</w:t>
      </w:r>
    </w:p>
    <w:p w:rsidR="00F91CCD" w:rsidRPr="00F91CCD" w:rsidRDefault="009D67A9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Модел</w:t>
      </w:r>
      <w:r w:rsidR="00F91CCD"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 xml:space="preserve"> угов</w:t>
      </w:r>
      <w:r w:rsid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</w:t>
      </w:r>
      <w:r w:rsidR="00F91CCD"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ра (попуњен и потписан).</w:t>
      </w:r>
    </w:p>
    <w:p w:rsidR="00575620" w:rsidRDefault="00575620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763A71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034570" w:rsidRPr="00095851" w:rsidRDefault="00034570" w:rsidP="00034570">
      <w:pPr>
        <w:tabs>
          <w:tab w:val="left" w:pos="1103"/>
        </w:tabs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p w:rsidR="00034570" w:rsidRPr="00C72B9D" w:rsidRDefault="00034570" w:rsidP="00034570">
      <w:pPr>
        <w:tabs>
          <w:tab w:val="left" w:pos="1103"/>
        </w:tabs>
        <w:rPr>
          <w:rFonts w:eastAsia="Calibri"/>
          <w:b/>
          <w:bCs/>
          <w:color w:val="000000"/>
          <w:lang w:val="sr-Latn-RS" w:eastAsia="en-US"/>
        </w:rPr>
      </w:pPr>
      <w:r w:rsidRPr="00C72B9D">
        <w:rPr>
          <w:rFonts w:eastAsia="Calibri"/>
          <w:b/>
          <w:bCs/>
          <w:color w:val="000000"/>
          <w:lang w:val="sr-Latn-RS" w:eastAsia="en-US"/>
        </w:rPr>
        <w:t xml:space="preserve">I </w:t>
      </w:r>
      <w:r w:rsidRPr="00C72B9D">
        <w:rPr>
          <w:rFonts w:eastAsia="Calibri"/>
          <w:b/>
          <w:bCs/>
          <w:color w:val="000000"/>
          <w:lang w:val="sr-Cyrl-RS" w:eastAsia="en-US"/>
        </w:rPr>
        <w:t>Спецификација услуга:</w:t>
      </w:r>
    </w:p>
    <w:p w:rsidR="00AE2ACD" w:rsidRPr="00C72B9D" w:rsidRDefault="00034570" w:rsidP="00034570">
      <w:pPr>
        <w:tabs>
          <w:tab w:val="left" w:pos="1103"/>
        </w:tabs>
        <w:rPr>
          <w:rFonts w:eastAsia="Calibri"/>
          <w:b/>
          <w:bCs/>
          <w:color w:val="000000"/>
          <w:lang w:val="sr-Cyrl-RS" w:eastAsia="en-US"/>
        </w:rPr>
      </w:pPr>
      <w:r w:rsidRPr="00C72B9D">
        <w:rPr>
          <w:rFonts w:eastAsia="Calibri"/>
          <w:bCs/>
          <w:color w:val="000000"/>
          <w:lang w:val="sr-Cyrl-RS" w:eastAsia="en-US"/>
        </w:rPr>
        <w:t xml:space="preserve">Предмет набавке је набавка новогодишњих пакетића </w:t>
      </w:r>
      <w:r w:rsidR="006E4010" w:rsidRPr="00C72B9D">
        <w:rPr>
          <w:rFonts w:eastAsia="Calibri"/>
          <w:bCs/>
          <w:color w:val="000000"/>
          <w:lang w:val="sr-Cyrl-RS" w:eastAsia="en-US"/>
        </w:rPr>
        <w:t xml:space="preserve">путем </w:t>
      </w:r>
      <w:proofErr w:type="spellStart"/>
      <w:r w:rsidRPr="00C72B9D">
        <w:rPr>
          <w:rFonts w:eastAsia="Calibri"/>
          <w:bCs/>
          <w:color w:val="000000"/>
          <w:lang w:val="sr-Cyrl-RS" w:eastAsia="en-US"/>
        </w:rPr>
        <w:t>вучера</w:t>
      </w:r>
      <w:proofErr w:type="spellEnd"/>
      <w:r w:rsidRPr="00C72B9D">
        <w:rPr>
          <w:rFonts w:eastAsia="Calibri"/>
          <w:bCs/>
          <w:color w:val="000000"/>
          <w:lang w:val="sr-Cyrl-RS" w:eastAsia="en-US"/>
        </w:rPr>
        <w:t xml:space="preserve"> или поклон картица за куповину одеће и обуће, максимално до </w:t>
      </w:r>
      <w:proofErr w:type="spellStart"/>
      <w:r w:rsidRPr="00C72B9D">
        <w:rPr>
          <w:rFonts w:eastAsia="Calibri"/>
          <w:bCs/>
          <w:color w:val="000000"/>
          <w:lang w:val="sr-Cyrl-RS" w:eastAsia="en-US"/>
        </w:rPr>
        <w:t>неопорезивог</w:t>
      </w:r>
      <w:proofErr w:type="spellEnd"/>
      <w:r w:rsidRPr="00C72B9D">
        <w:rPr>
          <w:rFonts w:eastAsia="Calibri"/>
          <w:bCs/>
          <w:color w:val="000000"/>
          <w:lang w:val="sr-Cyrl-RS" w:eastAsia="en-US"/>
        </w:rPr>
        <w:t xml:space="preserve"> износа.</w:t>
      </w:r>
      <w:r w:rsidRPr="00C72B9D">
        <w:rPr>
          <w:rFonts w:eastAsia="Calibri"/>
          <w:bCs/>
          <w:color w:val="000000"/>
          <w:lang w:val="sr-Cyrl-RS" w:eastAsia="en-US"/>
        </w:rPr>
        <w:tab/>
      </w:r>
      <w:r w:rsidR="00AE2ACD" w:rsidRPr="00C72B9D">
        <w:rPr>
          <w:noProof/>
          <w:lang w:val="sr-Cyrl-CS"/>
        </w:rPr>
        <w:tab/>
      </w:r>
      <w:r w:rsidR="00AE2ACD" w:rsidRPr="00C72B9D">
        <w:rPr>
          <w:noProof/>
          <w:lang w:val="sr-Cyrl-CS"/>
        </w:rPr>
        <w:tab/>
      </w:r>
      <w:r w:rsidR="00AE2ACD" w:rsidRPr="00C72B9D">
        <w:rPr>
          <w:noProof/>
          <w:lang w:val="sr-Cyrl-CS"/>
        </w:rPr>
        <w:tab/>
      </w:r>
      <w:r w:rsidR="00AE2ACD" w:rsidRPr="00C72B9D">
        <w:rPr>
          <w:noProof/>
          <w:lang w:val="sr-Cyrl-CS"/>
        </w:rPr>
        <w:tab/>
      </w:r>
    </w:p>
    <w:p w:rsidR="00034570" w:rsidRPr="00C72B9D" w:rsidRDefault="00034570" w:rsidP="00034570">
      <w:pPr>
        <w:jc w:val="left"/>
        <w:rPr>
          <w:b/>
          <w:noProof/>
          <w:lang w:val="sr-Cyrl-CS"/>
        </w:rPr>
      </w:pPr>
      <w:r w:rsidRPr="00C72B9D">
        <w:rPr>
          <w:b/>
          <w:noProof/>
          <w:lang w:val="sr-Latn-RS"/>
        </w:rPr>
        <w:t xml:space="preserve">II </w:t>
      </w:r>
      <w:r w:rsidRPr="00C72B9D">
        <w:rPr>
          <w:b/>
          <w:noProof/>
          <w:lang w:val="sr-Cyrl-CS"/>
        </w:rPr>
        <w:t>Услови за учешће:</w:t>
      </w:r>
    </w:p>
    <w:p w:rsidR="00034570" w:rsidRPr="00034570" w:rsidRDefault="00034570" w:rsidP="00034570">
      <w:pPr>
        <w:jc w:val="left"/>
        <w:rPr>
          <w:b/>
          <w:noProof/>
          <w:lang w:val="sr-Cyrl-CS"/>
        </w:rPr>
      </w:pPr>
    </w:p>
    <w:p w:rsidR="00034570" w:rsidRPr="00C93F80" w:rsidRDefault="00034570" w:rsidP="00034570">
      <w:pPr>
        <w:rPr>
          <w:b/>
          <w:noProof/>
          <w:lang w:val="sr-Cyrl-CS"/>
        </w:rPr>
      </w:pPr>
      <w:r w:rsidRPr="00C93F80">
        <w:rPr>
          <w:b/>
          <w:noProof/>
          <w:lang w:val="sr-Cyrl-CS"/>
        </w:rPr>
        <w:t xml:space="preserve">1. Да </w:t>
      </w:r>
      <w:r w:rsidR="00C93F80">
        <w:rPr>
          <w:b/>
          <w:noProof/>
          <w:lang w:val="sr-Cyrl-CS"/>
        </w:rPr>
        <w:t>понуђач</w:t>
      </w:r>
      <w:r w:rsidRPr="00C93F80">
        <w:rPr>
          <w:b/>
          <w:noProof/>
          <w:lang w:val="sr-Cyrl-CS"/>
        </w:rPr>
        <w:t xml:space="preserve"> није био у финансијској блокади у периоду од годину дана од дана објављивања позива за подношење понуда (25.11.2019.-25.11.2020. године).</w:t>
      </w:r>
    </w:p>
    <w:p w:rsidR="00034570" w:rsidRPr="00C93F80" w:rsidRDefault="00034570" w:rsidP="00034570">
      <w:pPr>
        <w:rPr>
          <w:b/>
          <w:noProof/>
          <w:lang w:val="sr-Cyrl-CS"/>
        </w:rPr>
      </w:pPr>
      <w:r w:rsidRPr="00C93F80">
        <w:rPr>
          <w:b/>
          <w:noProof/>
          <w:lang w:val="sr-Cyrl-CS"/>
        </w:rPr>
        <w:t xml:space="preserve">2. Да </w:t>
      </w:r>
      <w:r w:rsidR="00C93F80">
        <w:rPr>
          <w:b/>
          <w:noProof/>
          <w:lang w:val="sr-Cyrl-CS"/>
        </w:rPr>
        <w:t>понуђач</w:t>
      </w:r>
      <w:r w:rsidRPr="00C93F80">
        <w:rPr>
          <w:b/>
          <w:noProof/>
          <w:lang w:val="sr-Cyrl-CS"/>
        </w:rPr>
        <w:t xml:space="preserve"> има најмање </w:t>
      </w:r>
      <w:r w:rsidR="00FB1279" w:rsidRPr="00C93F80">
        <w:rPr>
          <w:b/>
          <w:noProof/>
          <w:lang w:val="sr-Cyrl-CS"/>
        </w:rPr>
        <w:t>осам</w:t>
      </w:r>
      <w:r w:rsidRPr="00C93F80">
        <w:rPr>
          <w:b/>
          <w:noProof/>
          <w:lang w:val="sr-Cyrl-CS"/>
        </w:rPr>
        <w:t xml:space="preserve"> малопродајних објеката на територији </w:t>
      </w:r>
      <w:r w:rsidR="00C91D88" w:rsidRPr="00C93F80">
        <w:rPr>
          <w:b/>
          <w:noProof/>
          <w:lang w:val="sr-Cyrl-CS"/>
        </w:rPr>
        <w:t>Г</w:t>
      </w:r>
      <w:r w:rsidRPr="00C93F80">
        <w:rPr>
          <w:b/>
          <w:noProof/>
          <w:lang w:val="sr-Cyrl-CS"/>
        </w:rPr>
        <w:t>рада Београда.</w:t>
      </w:r>
    </w:p>
    <w:p w:rsidR="00034570" w:rsidRDefault="00034570" w:rsidP="00AE2ACD">
      <w:pPr>
        <w:jc w:val="center"/>
        <w:rPr>
          <w:b/>
          <w:noProof/>
          <w:lang w:val="sr-Cyrl-CS"/>
        </w:rPr>
      </w:pPr>
    </w:p>
    <w:p w:rsidR="00034570" w:rsidRDefault="00034570" w:rsidP="00034570">
      <w:pPr>
        <w:jc w:val="left"/>
        <w:rPr>
          <w:b/>
          <w:noProof/>
          <w:lang w:val="sr-Cyrl-RS"/>
        </w:rPr>
      </w:pPr>
      <w:r w:rsidRPr="00034570">
        <w:rPr>
          <w:b/>
          <w:noProof/>
          <w:lang w:val="sr-Latn-RS"/>
        </w:rPr>
        <w:t xml:space="preserve">III </w:t>
      </w:r>
      <w:r w:rsidRPr="00034570">
        <w:rPr>
          <w:b/>
          <w:noProof/>
          <w:lang w:val="sr-Cyrl-RS"/>
        </w:rPr>
        <w:t xml:space="preserve">Критеријум за оцену понуда: </w:t>
      </w:r>
      <w:r w:rsidR="006F0DBB" w:rsidRPr="006F0DBB">
        <w:rPr>
          <w:noProof/>
          <w:lang w:val="sr-Cyrl-RS"/>
        </w:rPr>
        <w:t>ЕКОНОМСКИ НАЈПОВОЉНИЈА ПОНУДА</w:t>
      </w:r>
    </w:p>
    <w:p w:rsidR="007A48F4" w:rsidRPr="00034570" w:rsidRDefault="007A48F4" w:rsidP="00034570">
      <w:pPr>
        <w:jc w:val="left"/>
        <w:rPr>
          <w:b/>
          <w:noProof/>
          <w:lang w:val="sr-Cyrl-RS"/>
        </w:rPr>
      </w:pPr>
    </w:p>
    <w:p w:rsidR="00034570" w:rsidRPr="006F0DBB" w:rsidRDefault="00034570" w:rsidP="00034570">
      <w:pPr>
        <w:jc w:val="left"/>
        <w:rPr>
          <w:noProof/>
          <w:lang w:val="sr-Cyrl-RS"/>
        </w:rPr>
      </w:pPr>
      <w:r w:rsidRPr="006F0DBB">
        <w:rPr>
          <w:noProof/>
          <w:lang w:val="sr-Cyrl-RS"/>
        </w:rPr>
        <w:t xml:space="preserve">Елементи критеријума економски најповљније понуде су: </w:t>
      </w:r>
    </w:p>
    <w:p w:rsidR="007A48F4" w:rsidRPr="00034570" w:rsidRDefault="007A48F4" w:rsidP="00034570">
      <w:pPr>
        <w:jc w:val="left"/>
        <w:rPr>
          <w:b/>
          <w:noProof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004"/>
      </w:tblGrid>
      <w:tr w:rsidR="00034570" w:rsidRPr="007A48F4" w:rsidTr="007A48F4">
        <w:tc>
          <w:tcPr>
            <w:tcW w:w="5238" w:type="dxa"/>
          </w:tcPr>
          <w:p w:rsidR="00034570" w:rsidRPr="007A48F4" w:rsidRDefault="00034570" w:rsidP="00034570">
            <w:pPr>
              <w:jc w:val="left"/>
              <w:rPr>
                <w:noProof/>
                <w:lang w:val="sr-Cyrl-RS"/>
              </w:rPr>
            </w:pPr>
            <w:r w:rsidRPr="007A48F4">
              <w:rPr>
                <w:noProof/>
                <w:lang w:val="sr-Cyrl-RS"/>
              </w:rPr>
              <w:t>Елемент критеријума</w:t>
            </w:r>
          </w:p>
        </w:tc>
        <w:tc>
          <w:tcPr>
            <w:tcW w:w="4004" w:type="dxa"/>
          </w:tcPr>
          <w:p w:rsidR="00034570" w:rsidRPr="007A48F4" w:rsidRDefault="00034570" w:rsidP="00034570">
            <w:pPr>
              <w:jc w:val="left"/>
              <w:rPr>
                <w:noProof/>
                <w:lang w:val="sr-Cyrl-RS"/>
              </w:rPr>
            </w:pPr>
            <w:r w:rsidRPr="007A48F4">
              <w:rPr>
                <w:noProof/>
                <w:lang w:val="sr-Cyrl-RS"/>
              </w:rPr>
              <w:t>Број пондера</w:t>
            </w:r>
          </w:p>
        </w:tc>
      </w:tr>
      <w:tr w:rsidR="00034570" w:rsidRPr="007A48F4" w:rsidTr="007A48F4">
        <w:tc>
          <w:tcPr>
            <w:tcW w:w="5238" w:type="dxa"/>
          </w:tcPr>
          <w:p w:rsidR="00034570" w:rsidRPr="007A48F4" w:rsidRDefault="007A48F4" w:rsidP="00007D12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1.</w:t>
            </w:r>
            <w:r w:rsidR="00034570" w:rsidRPr="007A48F4">
              <w:rPr>
                <w:noProof/>
                <w:lang w:val="sr-Cyrl-RS"/>
              </w:rPr>
              <w:t xml:space="preserve">Понуђени </w:t>
            </w:r>
            <w:r w:rsidR="00007D12">
              <w:rPr>
                <w:noProof/>
                <w:lang w:val="sr-Cyrl-RS"/>
              </w:rPr>
              <w:t>бенефит</w:t>
            </w:r>
            <w:r w:rsidR="00034570" w:rsidRPr="007A48F4">
              <w:rPr>
                <w:noProof/>
                <w:lang w:val="sr-Cyrl-RS"/>
              </w:rPr>
              <w:t xml:space="preserve"> </w:t>
            </w:r>
            <w:r w:rsidRPr="007A48F4">
              <w:rPr>
                <w:noProof/>
                <w:lang w:val="sr-Cyrl-RS"/>
              </w:rPr>
              <w:t>(П</w:t>
            </w:r>
            <w:r w:rsidR="00007D12">
              <w:rPr>
                <w:noProof/>
                <w:lang w:val="sr-Cyrl-RS"/>
              </w:rPr>
              <w:t>б</w:t>
            </w:r>
            <w:r w:rsidRPr="007A48F4">
              <w:rPr>
                <w:noProof/>
                <w:lang w:val="sr-Cyrl-RS"/>
              </w:rPr>
              <w:t>)</w:t>
            </w:r>
          </w:p>
        </w:tc>
        <w:tc>
          <w:tcPr>
            <w:tcW w:w="4004" w:type="dxa"/>
          </w:tcPr>
          <w:p w:rsidR="00034570" w:rsidRPr="007A48F4" w:rsidRDefault="00007D12" w:rsidP="00034570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</w:t>
            </w:r>
          </w:p>
        </w:tc>
      </w:tr>
      <w:tr w:rsidR="00034570" w:rsidRPr="007A48F4" w:rsidTr="007A48F4">
        <w:tc>
          <w:tcPr>
            <w:tcW w:w="5238" w:type="dxa"/>
          </w:tcPr>
          <w:p w:rsidR="00034570" w:rsidRPr="007A48F4" w:rsidRDefault="007A48F4" w:rsidP="00007D12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2. </w:t>
            </w:r>
            <w:r w:rsidRPr="007A48F4">
              <w:rPr>
                <w:noProof/>
                <w:lang w:val="sr-Cyrl-RS"/>
              </w:rPr>
              <w:t>Број малопродајних објеката на територији Града Београд</w:t>
            </w:r>
            <w:r>
              <w:rPr>
                <w:noProof/>
                <w:lang w:val="sr-Cyrl-RS"/>
              </w:rPr>
              <w:t xml:space="preserve">  </w:t>
            </w:r>
            <w:r w:rsidRPr="007A48F4">
              <w:rPr>
                <w:noProof/>
                <w:lang w:val="sr-Cyrl-RS"/>
              </w:rPr>
              <w:t>(Б</w:t>
            </w:r>
            <w:r w:rsidR="00007D12">
              <w:rPr>
                <w:noProof/>
                <w:lang w:val="sr-Cyrl-RS"/>
              </w:rPr>
              <w:t>мп</w:t>
            </w:r>
            <w:r w:rsidRPr="007A48F4">
              <w:rPr>
                <w:noProof/>
                <w:lang w:val="sr-Cyrl-RS"/>
              </w:rPr>
              <w:t>)</w:t>
            </w:r>
          </w:p>
        </w:tc>
        <w:tc>
          <w:tcPr>
            <w:tcW w:w="4004" w:type="dxa"/>
          </w:tcPr>
          <w:p w:rsidR="00034570" w:rsidRPr="007A48F4" w:rsidRDefault="00007D12" w:rsidP="00034570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</w:t>
            </w:r>
          </w:p>
        </w:tc>
      </w:tr>
      <w:tr w:rsidR="007A48F4" w:rsidRPr="007A48F4" w:rsidTr="007A48F4">
        <w:tc>
          <w:tcPr>
            <w:tcW w:w="5238" w:type="dxa"/>
          </w:tcPr>
          <w:p w:rsidR="007A48F4" w:rsidRPr="007A48F4" w:rsidRDefault="007A48F4" w:rsidP="007A48F4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3. Асортиман</w:t>
            </w:r>
            <w:r w:rsidRPr="007A48F4">
              <w:rPr>
                <w:noProof/>
                <w:lang w:val="sr-Cyrl-RS"/>
              </w:rPr>
              <w:t xml:space="preserve"> обуће и одеће за децу до 15 година</w:t>
            </w:r>
            <w:r>
              <w:rPr>
                <w:noProof/>
                <w:lang w:val="sr-Cyrl-RS"/>
              </w:rPr>
              <w:t xml:space="preserve"> на стању (А)</w:t>
            </w:r>
          </w:p>
        </w:tc>
        <w:tc>
          <w:tcPr>
            <w:tcW w:w="4004" w:type="dxa"/>
          </w:tcPr>
          <w:p w:rsidR="007A48F4" w:rsidRPr="007A48F4" w:rsidRDefault="00007D12" w:rsidP="00034570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</w:t>
            </w:r>
            <w:bookmarkStart w:id="1" w:name="_GoBack"/>
            <w:bookmarkEnd w:id="1"/>
          </w:p>
        </w:tc>
      </w:tr>
      <w:tr w:rsidR="00007D12" w:rsidRPr="007A48F4" w:rsidTr="007A48F4">
        <w:tc>
          <w:tcPr>
            <w:tcW w:w="5238" w:type="dxa"/>
          </w:tcPr>
          <w:p w:rsidR="00007D12" w:rsidRDefault="00007D12" w:rsidP="007A48F4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УКУПНО:</w:t>
            </w:r>
          </w:p>
        </w:tc>
        <w:tc>
          <w:tcPr>
            <w:tcW w:w="4004" w:type="dxa"/>
          </w:tcPr>
          <w:p w:rsidR="00007D12" w:rsidRPr="007A48F4" w:rsidRDefault="00007D12" w:rsidP="00034570">
            <w:pPr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100</w:t>
            </w:r>
          </w:p>
        </w:tc>
      </w:tr>
    </w:tbl>
    <w:p w:rsidR="00034570" w:rsidRPr="00034570" w:rsidRDefault="00034570" w:rsidP="00034570">
      <w:pPr>
        <w:jc w:val="left"/>
        <w:rPr>
          <w:b/>
          <w:noProof/>
          <w:lang w:val="sr-Cyrl-RS"/>
        </w:rPr>
      </w:pPr>
    </w:p>
    <w:p w:rsidR="007A48F4" w:rsidRPr="00575620" w:rsidRDefault="007A48F4" w:rsidP="007A48F4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p w:rsidR="007A48F4" w:rsidRPr="00575620" w:rsidRDefault="007A48F4" w:rsidP="007A48F4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lang w:val="sr-Cyrl-CS"/>
        </w:rPr>
        <w:t xml:space="preserve"> </w:t>
      </w:r>
    </w:p>
    <w:p w:rsidR="007A48F4" w:rsidRPr="00575620" w:rsidRDefault="00007D12" w:rsidP="007A48F4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:rsidR="007A48F4" w:rsidRPr="00575620" w:rsidRDefault="007A48F4" w:rsidP="007A48F4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Понуђени </w:t>
      </w:r>
      <w:proofErr w:type="spellStart"/>
      <w:r>
        <w:rPr>
          <w:lang w:val="sr-Cyrl-CS"/>
        </w:rPr>
        <w:t>б</w:t>
      </w:r>
      <w:r w:rsidR="00007D12">
        <w:rPr>
          <w:lang w:val="sr-Cyrl-CS"/>
        </w:rPr>
        <w:t>енефит</w:t>
      </w:r>
      <w:proofErr w:type="spellEnd"/>
      <w:r w:rsidR="00007D12">
        <w:rPr>
          <w:lang w:val="sr-Cyrl-CS"/>
        </w:rPr>
        <w:t xml:space="preserve"> </w:t>
      </w:r>
      <w:r>
        <w:rPr>
          <w:lang w:val="sr-Cyrl-CS"/>
        </w:rPr>
        <w:t xml:space="preserve">израчунава се </w:t>
      </w:r>
      <w:r w:rsidRPr="00575620">
        <w:rPr>
          <w:lang w:val="sr-Cyrl-CS"/>
        </w:rPr>
        <w:t>(</w:t>
      </w:r>
      <w:proofErr w:type="spellStart"/>
      <w:r>
        <w:rPr>
          <w:lang w:val="sr-Cyrl-CS"/>
        </w:rPr>
        <w:t>П</w:t>
      </w:r>
      <w:r w:rsidR="00007D12">
        <w:rPr>
          <w:lang w:val="sr-Cyrl-CS"/>
        </w:rPr>
        <w:t>б</w:t>
      </w:r>
      <w:proofErr w:type="spellEnd"/>
      <w:r w:rsidRPr="00575620">
        <w:rPr>
          <w:lang w:val="sr-Cyrl-CS"/>
        </w:rPr>
        <w:t xml:space="preserve">) се </w:t>
      </w:r>
      <w:r w:rsidR="00007D12">
        <w:rPr>
          <w:lang w:val="sr-Cyrl-CS"/>
        </w:rPr>
        <w:t>по формули</w:t>
      </w:r>
      <w:r w:rsidRPr="00575620">
        <w:rPr>
          <w:lang w:val="sr-Cyrl-CS"/>
        </w:rPr>
        <w:t xml:space="preserve">: </w:t>
      </w:r>
    </w:p>
    <w:p w:rsidR="007A48F4" w:rsidRPr="00575620" w:rsidRDefault="007A48F4" w:rsidP="007A48F4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p w:rsidR="007A48F4" w:rsidRPr="00575620" w:rsidRDefault="007A48F4" w:rsidP="007A48F4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"/>
        <w:tblpPr w:leftFromText="180" w:rightFromText="180" w:vertAnchor="text" w:tblpX="204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259"/>
      </w:tblGrid>
      <w:tr w:rsidR="007A48F4" w:rsidRPr="00575620" w:rsidTr="00007D12">
        <w:tc>
          <w:tcPr>
            <w:tcW w:w="1188" w:type="dxa"/>
            <w:vMerge w:val="restart"/>
          </w:tcPr>
          <w:p w:rsidR="007A48F4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Пб</w:t>
            </w:r>
            <w:proofErr w:type="spellEnd"/>
            <w:r>
              <w:rPr>
                <w:lang w:val="sr-Cyrl-CS"/>
              </w:rPr>
              <w:t xml:space="preserve"> </w:t>
            </w:r>
            <w:r w:rsidR="007A48F4" w:rsidRPr="00575620">
              <w:rPr>
                <w:lang w:val="sr-Cyrl-CS"/>
              </w:rPr>
              <w:t>=</w:t>
            </w:r>
          </w:p>
        </w:tc>
        <w:tc>
          <w:tcPr>
            <w:tcW w:w="4259" w:type="dxa"/>
          </w:tcPr>
          <w:p w:rsidR="007A48F4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proofErr w:type="spellStart"/>
            <w:r>
              <w:rPr>
                <w:u w:val="single"/>
                <w:lang w:val="sr-Cyrl-CS"/>
              </w:rPr>
              <w:t>Бенефит</w:t>
            </w:r>
            <w:proofErr w:type="spellEnd"/>
            <w:r>
              <w:rPr>
                <w:u w:val="single"/>
                <w:lang w:val="sr-Cyrl-CS"/>
              </w:rPr>
              <w:t xml:space="preserve"> посматраног понуђача</w:t>
            </w:r>
            <w:r w:rsidR="007A48F4" w:rsidRPr="00575620">
              <w:rPr>
                <w:lang w:val="sr-Cyrl-CS"/>
              </w:rPr>
              <w:t xml:space="preserve">   х </w:t>
            </w:r>
            <w:r>
              <w:rPr>
                <w:lang w:val="sr-Cyrl-CS"/>
              </w:rPr>
              <w:t>40</w:t>
            </w:r>
          </w:p>
        </w:tc>
      </w:tr>
      <w:tr w:rsidR="007A48F4" w:rsidRPr="00575620" w:rsidTr="00007D12">
        <w:tc>
          <w:tcPr>
            <w:tcW w:w="1188" w:type="dxa"/>
            <w:vMerge/>
          </w:tcPr>
          <w:p w:rsidR="007A48F4" w:rsidRPr="00575620" w:rsidRDefault="007A48F4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4259" w:type="dxa"/>
          </w:tcPr>
          <w:p w:rsidR="007A48F4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Највише понуђени </w:t>
            </w:r>
            <w:proofErr w:type="spellStart"/>
            <w:r>
              <w:rPr>
                <w:lang w:val="sr-Cyrl-CS"/>
              </w:rPr>
              <w:t>бенефит</w:t>
            </w:r>
            <w:proofErr w:type="spellEnd"/>
          </w:p>
          <w:p w:rsidR="007A48F4" w:rsidRPr="00575620" w:rsidRDefault="007A48F4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034570" w:rsidRDefault="00007D12" w:rsidP="00AE2ACD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br w:type="textWrapping" w:clear="all"/>
      </w:r>
      <w:r>
        <w:rPr>
          <w:b/>
          <w:noProof/>
          <w:lang w:val="sr-Cyrl-RS"/>
        </w:rPr>
        <w:t xml:space="preserve">2. </w:t>
      </w:r>
    </w:p>
    <w:p w:rsidR="00007D12" w:rsidRPr="00007D12" w:rsidRDefault="00007D12" w:rsidP="00007D12">
      <w:pPr>
        <w:rPr>
          <w:noProof/>
          <w:lang w:val="sr-Cyrl-RS"/>
        </w:rPr>
      </w:pPr>
      <w:r w:rsidRPr="00007D12">
        <w:rPr>
          <w:noProof/>
          <w:lang w:val="sr-Cyrl-RS"/>
        </w:rPr>
        <w:t>Б</w:t>
      </w:r>
      <w:r>
        <w:rPr>
          <w:noProof/>
          <w:lang w:val="sr-Cyrl-RS"/>
        </w:rPr>
        <w:t>рој малоп</w:t>
      </w:r>
      <w:r w:rsidRPr="00007D12">
        <w:rPr>
          <w:noProof/>
          <w:lang w:val="sr-Cyrl-RS"/>
        </w:rPr>
        <w:t>р</w:t>
      </w:r>
      <w:r>
        <w:rPr>
          <w:noProof/>
          <w:lang w:val="sr-Cyrl-RS"/>
        </w:rPr>
        <w:t>о</w:t>
      </w:r>
      <w:r w:rsidRPr="00007D12">
        <w:rPr>
          <w:noProof/>
          <w:lang w:val="sr-Cyrl-RS"/>
        </w:rPr>
        <w:t>дајних објеката на територији Града Београда (Бмп)</w:t>
      </w:r>
      <w:r>
        <w:rPr>
          <w:noProof/>
          <w:lang w:val="sr-Cyrl-RS"/>
        </w:rPr>
        <w:t xml:space="preserve"> израчунава се по формули: </w:t>
      </w:r>
    </w:p>
    <w:tbl>
      <w:tblPr>
        <w:tblStyle w:val="TableGrid"/>
        <w:tblpPr w:leftFromText="180" w:rightFromText="180" w:vertAnchor="text" w:horzAnchor="margin" w:tblpXSpec="right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390"/>
      </w:tblGrid>
      <w:tr w:rsidR="00007D12" w:rsidRPr="00575620" w:rsidTr="00007D12">
        <w:tc>
          <w:tcPr>
            <w:tcW w:w="1188" w:type="dxa"/>
            <w:vMerge w:val="restart"/>
            <w:vAlign w:val="center"/>
          </w:tcPr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Бмп</w:t>
            </w:r>
            <w:proofErr w:type="spellEnd"/>
            <w:r>
              <w:rPr>
                <w:lang w:val="sr-Cyrl-CS"/>
              </w:rPr>
              <w:t xml:space="preserve"> </w:t>
            </w:r>
            <w:r w:rsidRPr="00575620">
              <w:rPr>
                <w:lang w:val="sr-Cyrl-CS"/>
              </w:rPr>
              <w:t>=</w:t>
            </w:r>
          </w:p>
        </w:tc>
        <w:tc>
          <w:tcPr>
            <w:tcW w:w="6390" w:type="dxa"/>
            <w:vAlign w:val="center"/>
          </w:tcPr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u w:val="single"/>
                <w:lang w:val="sr-Cyrl-CS"/>
              </w:rPr>
              <w:t>Број малопродајних објеката посматраног понуђача</w:t>
            </w:r>
            <w:r w:rsidRPr="00575620">
              <w:rPr>
                <w:lang w:val="sr-Cyrl-CS"/>
              </w:rPr>
              <w:t xml:space="preserve"> х</w:t>
            </w:r>
            <w:r>
              <w:rPr>
                <w:lang w:val="sr-Cyrl-CS"/>
              </w:rPr>
              <w:t xml:space="preserve"> 20</w:t>
            </w:r>
          </w:p>
        </w:tc>
      </w:tr>
      <w:tr w:rsidR="00007D12" w:rsidRPr="00575620" w:rsidTr="00007D12">
        <w:tc>
          <w:tcPr>
            <w:tcW w:w="1188" w:type="dxa"/>
            <w:vMerge/>
            <w:vAlign w:val="center"/>
          </w:tcPr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Највећи број малопродајних објеката</w:t>
            </w:r>
          </w:p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</w:tr>
    </w:tbl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Pr="00007D12" w:rsidRDefault="00034570" w:rsidP="00007D12">
      <w:pPr>
        <w:rPr>
          <w:b/>
          <w:noProof/>
          <w:lang w:val="sr-Cyrl-RS"/>
        </w:rPr>
      </w:pPr>
    </w:p>
    <w:p w:rsidR="00034570" w:rsidRDefault="00007D12" w:rsidP="00007D12">
      <w:pPr>
        <w:tabs>
          <w:tab w:val="left" w:pos="830"/>
        </w:tabs>
        <w:jc w:val="center"/>
        <w:rPr>
          <w:b/>
          <w:noProof/>
          <w:lang w:val="sr-Latn-RS"/>
        </w:rPr>
      </w:pPr>
      <w:r>
        <w:rPr>
          <w:b/>
          <w:noProof/>
          <w:lang w:val="sr-Cyrl-RS"/>
        </w:rPr>
        <w:t>3.</w:t>
      </w:r>
    </w:p>
    <w:p w:rsidR="00007D12" w:rsidRPr="00007D12" w:rsidRDefault="00007D12" w:rsidP="00007D12">
      <w:pPr>
        <w:rPr>
          <w:noProof/>
          <w:lang w:val="sr-Cyrl-RS"/>
        </w:rPr>
      </w:pPr>
      <w:r>
        <w:rPr>
          <w:noProof/>
          <w:lang w:val="sr-Cyrl-RS"/>
        </w:rPr>
        <w:t>Асортиман обуће и одеће за децу до 15 година</w:t>
      </w:r>
      <w:r w:rsidRPr="00007D12">
        <w:rPr>
          <w:noProof/>
          <w:lang w:val="sr-Cyrl-RS"/>
        </w:rPr>
        <w:t xml:space="preserve"> (</w:t>
      </w:r>
      <w:r>
        <w:rPr>
          <w:noProof/>
          <w:lang w:val="sr-Cyrl-RS"/>
        </w:rPr>
        <w:t>А</w:t>
      </w:r>
      <w:r w:rsidRPr="00007D12">
        <w:rPr>
          <w:noProof/>
          <w:lang w:val="sr-Cyrl-RS"/>
        </w:rPr>
        <w:t>)</w:t>
      </w:r>
      <w:r>
        <w:rPr>
          <w:noProof/>
          <w:lang w:val="sr-Cyrl-RS"/>
        </w:rPr>
        <w:t xml:space="preserve"> израчунава се по формули: </w:t>
      </w:r>
    </w:p>
    <w:tbl>
      <w:tblPr>
        <w:tblStyle w:val="TableGrid"/>
        <w:tblpPr w:leftFromText="180" w:rightFromText="180" w:vertAnchor="text" w:horzAnchor="margin" w:tblpXSpec="right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390"/>
      </w:tblGrid>
      <w:tr w:rsidR="00007D12" w:rsidRPr="00575620" w:rsidTr="005403E8">
        <w:tc>
          <w:tcPr>
            <w:tcW w:w="1188" w:type="dxa"/>
            <w:vMerge w:val="restart"/>
            <w:vAlign w:val="center"/>
          </w:tcPr>
          <w:p w:rsidR="00007D12" w:rsidRPr="00575620" w:rsidRDefault="00007D12" w:rsidP="005403E8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 </w:t>
            </w:r>
            <w:r w:rsidRPr="00575620">
              <w:rPr>
                <w:lang w:val="sr-Cyrl-CS"/>
              </w:rPr>
              <w:t>=</w:t>
            </w:r>
          </w:p>
        </w:tc>
        <w:tc>
          <w:tcPr>
            <w:tcW w:w="6390" w:type="dxa"/>
            <w:vAlign w:val="center"/>
          </w:tcPr>
          <w:p w:rsidR="00007D12" w:rsidRPr="00575620" w:rsidRDefault="00007D12" w:rsidP="00007D12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u w:val="single"/>
                <w:lang w:val="sr-Cyrl-CS"/>
              </w:rPr>
              <w:t xml:space="preserve">Број артикала </w:t>
            </w:r>
            <w:r w:rsidR="00C91D88">
              <w:rPr>
                <w:u w:val="single"/>
                <w:lang w:val="sr-Cyrl-CS"/>
              </w:rPr>
              <w:t>обуће и одеће за децу до 15 година</w:t>
            </w:r>
            <w:r w:rsidRPr="00575620">
              <w:rPr>
                <w:lang w:val="sr-Cyrl-CS"/>
              </w:rPr>
              <w:t xml:space="preserve"> х </w:t>
            </w:r>
            <w:r>
              <w:rPr>
                <w:lang w:val="sr-Cyrl-CS"/>
              </w:rPr>
              <w:t>40</w:t>
            </w:r>
          </w:p>
        </w:tc>
      </w:tr>
      <w:tr w:rsidR="00007D12" w:rsidRPr="00575620" w:rsidTr="005403E8">
        <w:tc>
          <w:tcPr>
            <w:tcW w:w="1188" w:type="dxa"/>
            <w:vMerge/>
            <w:vAlign w:val="center"/>
          </w:tcPr>
          <w:p w:rsidR="00007D12" w:rsidRPr="00575620" w:rsidRDefault="00007D12" w:rsidP="005403E8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007D12" w:rsidRPr="00575620" w:rsidRDefault="00007D12" w:rsidP="005403E8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Највећи број артикала </w:t>
            </w:r>
            <w:r w:rsidR="00C91D88">
              <w:rPr>
                <w:lang w:val="sr-Cyrl-CS"/>
              </w:rPr>
              <w:t xml:space="preserve">обуће и одеће </w:t>
            </w:r>
            <w:r>
              <w:rPr>
                <w:lang w:val="sr-Cyrl-CS"/>
              </w:rPr>
              <w:t>за децу до 15 година</w:t>
            </w:r>
          </w:p>
          <w:p w:rsidR="00007D12" w:rsidRPr="00575620" w:rsidRDefault="00007D12" w:rsidP="005403E8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</w:tr>
    </w:tbl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Default="00034570" w:rsidP="00AE2ACD">
      <w:pPr>
        <w:jc w:val="center"/>
        <w:rPr>
          <w:b/>
          <w:noProof/>
          <w:lang w:val="sr-Latn-RS"/>
        </w:rPr>
      </w:pPr>
    </w:p>
    <w:p w:rsidR="00034570" w:rsidRPr="00C91D88" w:rsidRDefault="00034570" w:rsidP="00C91D88">
      <w:pPr>
        <w:rPr>
          <w:b/>
          <w:noProof/>
          <w:lang w:val="sr-Cyrl-RS"/>
        </w:rPr>
      </w:pPr>
    </w:p>
    <w:p w:rsidR="00034570" w:rsidRDefault="00034570" w:rsidP="00AE2ACD">
      <w:pPr>
        <w:jc w:val="center"/>
        <w:rPr>
          <w:b/>
          <w:noProof/>
          <w:lang w:val="sr-Cyrl-CS"/>
        </w:rPr>
      </w:pPr>
    </w:p>
    <w:p w:rsidR="00AE2ACD" w:rsidRPr="00263CBC" w:rsidRDefault="00AE2ACD" w:rsidP="00AE2ACD">
      <w:pPr>
        <w:jc w:val="center"/>
        <w:rPr>
          <w:b/>
          <w:noProof/>
          <w:lang w:val="sr-Cyrl-CS"/>
        </w:rPr>
      </w:pPr>
      <w:r w:rsidRPr="00263CBC">
        <w:rPr>
          <w:b/>
          <w:noProof/>
          <w:lang w:val="sr-Cyrl-CS"/>
        </w:rPr>
        <w:t xml:space="preserve">И З Ј А В </w:t>
      </w:r>
      <w:r w:rsidR="00C72B9D">
        <w:rPr>
          <w:b/>
          <w:noProof/>
          <w:lang w:val="sr-Cyrl-CS"/>
        </w:rPr>
        <w:t>А</w:t>
      </w:r>
      <w:r w:rsidRPr="00263CBC">
        <w:rPr>
          <w:b/>
          <w:noProof/>
          <w:lang w:val="sr-Cyrl-CS"/>
        </w:rPr>
        <w:t xml:space="preserve"> </w:t>
      </w:r>
    </w:p>
    <w:p w:rsidR="00AE2ACD" w:rsidRPr="00263CBC" w:rsidRDefault="00AE2ACD" w:rsidP="00AE2ACD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О </w:t>
      </w:r>
      <w:r w:rsidR="00034570">
        <w:rPr>
          <w:b/>
          <w:noProof/>
          <w:lang w:val="sr-Cyrl-RS"/>
        </w:rPr>
        <w:t xml:space="preserve">ИСПУЊЕЊУ УСЛОВА ЗА УЧЕШЋЕ И </w:t>
      </w:r>
      <w:r w:rsidR="00034570">
        <w:rPr>
          <w:b/>
          <w:noProof/>
          <w:lang w:val="sr-Cyrl-CS"/>
        </w:rPr>
        <w:t>БИТНИМ ЕЛЕМЕНТИМА ПОНУДЕ</w:t>
      </w:r>
    </w:p>
    <w:p w:rsidR="00AE2ACD" w:rsidRPr="00263CBC" w:rsidRDefault="00AE2ACD" w:rsidP="00AE2ACD">
      <w:pPr>
        <w:rPr>
          <w:noProof/>
          <w:lang w:val="sr-Cyrl-CS"/>
        </w:rPr>
      </w:pPr>
    </w:p>
    <w:p w:rsidR="00034570" w:rsidRDefault="00034570" w:rsidP="00AE2ACD">
      <w:pPr>
        <w:rPr>
          <w:noProof/>
          <w:lang w:val="sr-Cyrl-CS"/>
        </w:rPr>
      </w:pPr>
    </w:p>
    <w:p w:rsidR="00034570" w:rsidRDefault="00034570" w:rsidP="00AE2ACD">
      <w:pPr>
        <w:rPr>
          <w:noProof/>
          <w:lang w:val="sr-Cyrl-CS"/>
        </w:rPr>
      </w:pPr>
    </w:p>
    <w:p w:rsidR="00034570" w:rsidRDefault="00034570" w:rsidP="00AE2ACD">
      <w:pPr>
        <w:rPr>
          <w:noProof/>
          <w:lang w:val="sr-Cyrl-CS"/>
        </w:rPr>
      </w:pPr>
    </w:p>
    <w:p w:rsidR="00AE2ACD" w:rsidRPr="00263CBC" w:rsidRDefault="00AE2ACD" w:rsidP="00AE2ACD">
      <w:pPr>
        <w:rPr>
          <w:i/>
          <w:noProof/>
          <w:lang w:val="sr-Cyrl-CS"/>
        </w:rPr>
      </w:pPr>
      <w:r w:rsidRPr="00263CBC">
        <w:rPr>
          <w:noProof/>
          <w:lang w:val="sr-Cyrl-CS"/>
        </w:rPr>
        <w:t xml:space="preserve">Понуђач </w:t>
      </w:r>
      <w:r w:rsidRPr="00263CBC">
        <w:rPr>
          <w:i/>
          <w:noProof/>
          <w:lang w:val="sr-Cyrl-CS"/>
        </w:rPr>
        <w:t xml:space="preserve"> __________________________________________________________________</w:t>
      </w:r>
    </w:p>
    <w:p w:rsidR="00AE2ACD" w:rsidRPr="00263CBC" w:rsidRDefault="00AE2ACD" w:rsidP="00AE2ACD">
      <w:pPr>
        <w:jc w:val="center"/>
        <w:rPr>
          <w:i/>
          <w:noProof/>
          <w:vertAlign w:val="subscript"/>
          <w:lang w:val="sr-Cyrl-CS"/>
        </w:rPr>
      </w:pPr>
      <w:r w:rsidRPr="00263CBC">
        <w:rPr>
          <w:i/>
          <w:noProof/>
          <w:vertAlign w:val="subscript"/>
          <w:lang w:val="sr-Cyrl-CS"/>
        </w:rPr>
        <w:t>(уписати скраћено пословно име  понуђача)</w:t>
      </w:r>
    </w:p>
    <w:p w:rsidR="00AE2ACD" w:rsidRPr="00263CBC" w:rsidRDefault="00AE2ACD" w:rsidP="00AE2ACD">
      <w:pPr>
        <w:rPr>
          <w:noProof/>
          <w:lang w:val="sr-Cyrl-CS"/>
        </w:rPr>
      </w:pPr>
      <w:r w:rsidRPr="00263CBC">
        <w:rPr>
          <w:noProof/>
          <w:lang w:val="sr-Cyrl-CS"/>
        </w:rPr>
        <w:t xml:space="preserve">у </w:t>
      </w:r>
      <w:r>
        <w:rPr>
          <w:noProof/>
          <w:lang w:val="sr-Cyrl-CS"/>
        </w:rPr>
        <w:t>набавци без примене Закона о јавним набавкама</w:t>
      </w:r>
      <w:r w:rsidRPr="00263CBC">
        <w:rPr>
          <w:noProof/>
          <w:lang w:val="sr-Cyrl-CS"/>
        </w:rPr>
        <w:t xml:space="preserve"> </w:t>
      </w:r>
      <w:r w:rsidRPr="00034570">
        <w:rPr>
          <w:noProof/>
          <w:lang w:val="sr-Cyrl-CS"/>
        </w:rPr>
        <w:t>Н-9/2020 Новогодишњи пакетићи за децу</w:t>
      </w:r>
      <w:r w:rsidR="00034570" w:rsidRPr="00034570">
        <w:rPr>
          <w:noProof/>
          <w:lang w:val="sr-Cyrl-CS"/>
        </w:rPr>
        <w:t xml:space="preserve"> безусловно и под пуном одговорношћу потврђује</w:t>
      </w:r>
      <w:r w:rsidRPr="00034570">
        <w:rPr>
          <w:noProof/>
          <w:lang w:val="sr-Cyrl-CS"/>
        </w:rPr>
        <w:t>:</w:t>
      </w:r>
    </w:p>
    <w:p w:rsidR="00AE2ACD" w:rsidRPr="00263CBC" w:rsidRDefault="00AE2ACD" w:rsidP="00AE2ACD">
      <w:pPr>
        <w:rPr>
          <w:noProof/>
          <w:lang w:val="sr-Cyrl-CS"/>
        </w:rPr>
      </w:pPr>
    </w:p>
    <w:p w:rsidR="00AE2ACD" w:rsidRPr="00263CBC" w:rsidRDefault="00AE2ACD" w:rsidP="00AE2ACD">
      <w:pPr>
        <w:pStyle w:val="ListParagraph"/>
        <w:numPr>
          <w:ilvl w:val="0"/>
          <w:numId w:val="9"/>
        </w:numPr>
        <w:spacing w:line="100" w:lineRule="atLeast"/>
        <w:rPr>
          <w:rFonts w:ascii="Times New Roman" w:hAnsi="Times New Roman"/>
          <w:iCs/>
          <w:sz w:val="24"/>
          <w:szCs w:val="24"/>
        </w:rPr>
      </w:pPr>
      <w:r w:rsidRPr="00263CBC">
        <w:rPr>
          <w:rFonts w:ascii="Times New Roman" w:hAnsi="Times New Roman"/>
          <w:iCs/>
          <w:sz w:val="24"/>
          <w:szCs w:val="24"/>
        </w:rPr>
        <w:t xml:space="preserve">да није био у финансијској блокади у претходних годину дана од дана објављивања позива </w:t>
      </w:r>
      <w:r w:rsidRPr="00263CBC">
        <w:rPr>
          <w:rFonts w:ascii="Times New Roman" w:hAnsi="Times New Roman"/>
          <w:iCs/>
          <w:sz w:val="24"/>
          <w:szCs w:val="24"/>
          <w:lang w:val="sr-Cyrl-RS"/>
        </w:rPr>
        <w:t>за подношење понуда</w:t>
      </w:r>
      <w:r w:rsidRPr="00263CBC">
        <w:rPr>
          <w:rFonts w:ascii="Times New Roman" w:hAnsi="Times New Roman"/>
          <w:iCs/>
          <w:sz w:val="24"/>
          <w:szCs w:val="24"/>
        </w:rPr>
        <w:t>;</w:t>
      </w:r>
    </w:p>
    <w:p w:rsidR="00AE2ACD" w:rsidRPr="00263CBC" w:rsidRDefault="00AE2ACD" w:rsidP="00AE2ACD">
      <w:pPr>
        <w:pStyle w:val="ListParagraph"/>
        <w:numPr>
          <w:ilvl w:val="0"/>
          <w:numId w:val="10"/>
        </w:numPr>
        <w:spacing w:line="10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има </w:t>
      </w:r>
      <w:r w:rsidR="00034570">
        <w:rPr>
          <w:rFonts w:ascii="Times New Roman" w:hAnsi="Times New Roman"/>
          <w:sz w:val="24"/>
          <w:szCs w:val="24"/>
          <w:lang w:val="sr-Cyrl-RS"/>
        </w:rPr>
        <w:t xml:space="preserve">____ (уписати број) </w:t>
      </w:r>
      <w:r>
        <w:rPr>
          <w:rFonts w:ascii="Times New Roman" w:hAnsi="Times New Roman"/>
          <w:sz w:val="24"/>
          <w:szCs w:val="24"/>
          <w:lang w:val="sr-Cyrl-RS"/>
        </w:rPr>
        <w:t>малопродајних објеката на подручју Града Београда</w:t>
      </w:r>
      <w:r w:rsidRPr="00263CBC">
        <w:rPr>
          <w:rFonts w:ascii="Times New Roman" w:hAnsi="Times New Roman"/>
          <w:sz w:val="24"/>
          <w:szCs w:val="24"/>
          <w:lang w:val="sr-Cyrl-RS"/>
        </w:rPr>
        <w:t>;</w:t>
      </w:r>
    </w:p>
    <w:p w:rsidR="00AE2ACD" w:rsidRPr="00263CBC" w:rsidRDefault="00AE2ACD" w:rsidP="00AE2ACD">
      <w:pPr>
        <w:pStyle w:val="ListParagraph"/>
        <w:numPr>
          <w:ilvl w:val="0"/>
          <w:numId w:val="10"/>
        </w:numPr>
        <w:spacing w:line="100" w:lineRule="atLeast"/>
        <w:rPr>
          <w:rFonts w:ascii="Times New Roman" w:hAnsi="Times New Roman"/>
          <w:iCs/>
          <w:sz w:val="24"/>
          <w:szCs w:val="24"/>
        </w:rPr>
      </w:pPr>
      <w:r w:rsidRPr="00263CBC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>на дан објављивања позива за подношење понуда</w:t>
      </w:r>
      <w:r w:rsidR="00C91D88">
        <w:rPr>
          <w:rFonts w:ascii="Times New Roman" w:hAnsi="Times New Roman"/>
          <w:sz w:val="24"/>
          <w:szCs w:val="24"/>
          <w:lang w:val="sr-Cyrl-RS"/>
        </w:rPr>
        <w:t xml:space="preserve"> (25.11.2020. године) </w:t>
      </w:r>
      <w:r>
        <w:rPr>
          <w:rFonts w:ascii="Times New Roman" w:hAnsi="Times New Roman"/>
          <w:sz w:val="24"/>
          <w:szCs w:val="24"/>
          <w:lang w:val="sr-Cyrl-RS"/>
        </w:rPr>
        <w:t xml:space="preserve">има асортиман </w:t>
      </w:r>
      <w:r w:rsidRPr="00C91D88">
        <w:rPr>
          <w:rFonts w:ascii="Times New Roman" w:hAnsi="Times New Roman"/>
          <w:b/>
          <w:sz w:val="24"/>
          <w:szCs w:val="24"/>
          <w:lang w:val="sr-Cyrl-RS"/>
        </w:rPr>
        <w:t>обуће и одеће</w:t>
      </w:r>
      <w:r>
        <w:rPr>
          <w:rFonts w:ascii="Times New Roman" w:hAnsi="Times New Roman"/>
          <w:sz w:val="24"/>
          <w:szCs w:val="24"/>
          <w:lang w:val="sr-Cyrl-RS"/>
        </w:rPr>
        <w:t xml:space="preserve"> у малопродаји од _____________ (уписати број) артикала за децу до 15 година.</w:t>
      </w:r>
    </w:p>
    <w:p w:rsidR="00AE2ACD" w:rsidRPr="00263CBC" w:rsidRDefault="00AE2ACD" w:rsidP="00AE2ACD">
      <w:pPr>
        <w:pStyle w:val="ListParagraph"/>
        <w:spacing w:line="100" w:lineRule="atLeast"/>
        <w:ind w:left="1710" w:firstLine="0"/>
        <w:rPr>
          <w:rFonts w:ascii="Times New Roman" w:hAnsi="Times New Roman"/>
          <w:iCs/>
          <w:sz w:val="24"/>
          <w:szCs w:val="24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AE2ACD" w:rsidRPr="00263CBC" w:rsidTr="005403E8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ACD" w:rsidRPr="00263CBC" w:rsidRDefault="00AE2ACD" w:rsidP="005403E8">
            <w:pPr>
              <w:spacing w:before="360" w:after="120"/>
            </w:pPr>
            <w:r w:rsidRPr="00263CBC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ACD" w:rsidRPr="00263CBC" w:rsidRDefault="00AE2ACD" w:rsidP="005403E8">
            <w:pPr>
              <w:spacing w:before="120" w:after="120"/>
              <w:jc w:val="center"/>
            </w:pPr>
            <w:proofErr w:type="spellStart"/>
            <w:r w:rsidRPr="00263CBC">
              <w:rPr>
                <w:lang w:val="sr-Cyrl-CS"/>
              </w:rPr>
              <w:t>М.П</w:t>
            </w:r>
            <w:proofErr w:type="spellEnd"/>
            <w:r w:rsidRPr="00263CBC">
              <w:rPr>
                <w:lang w:val="sr-Cyrl-CS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CD" w:rsidRPr="00263CBC" w:rsidRDefault="00AE2ACD" w:rsidP="005403E8">
            <w:pPr>
              <w:spacing w:before="360" w:after="120"/>
            </w:pPr>
            <w:r w:rsidRPr="00263CBC">
              <w:rPr>
                <w:lang w:val="sr-Cyrl-CS"/>
              </w:rPr>
              <w:t>Понуђач</w:t>
            </w:r>
          </w:p>
        </w:tc>
      </w:tr>
      <w:tr w:rsidR="00AE2ACD" w:rsidRPr="00263CBC" w:rsidTr="005403E8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ACD" w:rsidRPr="00263CBC" w:rsidRDefault="00AE2ACD" w:rsidP="005403E8">
            <w:pPr>
              <w:spacing w:before="120" w:after="120"/>
            </w:pPr>
            <w:r w:rsidRPr="00263CBC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CD" w:rsidRPr="00263CBC" w:rsidRDefault="00AE2ACD" w:rsidP="005403E8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ACD" w:rsidRPr="00263CBC" w:rsidRDefault="00AE2ACD" w:rsidP="005403E8">
            <w:pPr>
              <w:spacing w:before="120" w:after="120"/>
            </w:pPr>
          </w:p>
        </w:tc>
      </w:tr>
    </w:tbl>
    <w:p w:rsidR="00AE2ACD" w:rsidRPr="00263CBC" w:rsidRDefault="00AE2ACD" w:rsidP="00AE2ACD">
      <w:pPr>
        <w:rPr>
          <w:lang w:val="sr-Cyrl-RS"/>
        </w:rPr>
      </w:pPr>
    </w:p>
    <w:p w:rsidR="00AE2ACD" w:rsidRPr="00C91D88" w:rsidRDefault="00AE2ACD" w:rsidP="00AE2ACD">
      <w:pPr>
        <w:rPr>
          <w:i/>
          <w:lang w:val="sr-Cyrl-RS"/>
        </w:rPr>
      </w:pPr>
      <w:r w:rsidRPr="00263CBC">
        <w:rPr>
          <w:i/>
          <w:lang w:val="sr-Cyrl-RS"/>
        </w:rPr>
        <w:t xml:space="preserve">Напомена: Наручилац задржава право, да у сврху провере изјаве у току стручне оцене понуда затражи материјалне доказе (правну и </w:t>
      </w:r>
      <w:r w:rsidR="00C91D88">
        <w:rPr>
          <w:i/>
          <w:lang w:val="sr-Cyrl-RS"/>
        </w:rPr>
        <w:t>материјално</w:t>
      </w:r>
      <w:r w:rsidRPr="00263CBC">
        <w:rPr>
          <w:i/>
          <w:lang w:val="sr-Cyrl-RS"/>
        </w:rPr>
        <w:t>-финансијску документацију)</w:t>
      </w:r>
      <w:r w:rsidR="00C91D88">
        <w:rPr>
          <w:i/>
          <w:lang w:val="sr-Cyrl-RS"/>
        </w:rPr>
        <w:t xml:space="preserve"> предмета изјаве</w:t>
      </w:r>
    </w:p>
    <w:p w:rsidR="00AE2ACD" w:rsidRDefault="00AE2ACD" w:rsidP="00AE2ACD">
      <w:pPr>
        <w:rPr>
          <w:lang w:val="ru-RU"/>
        </w:rPr>
      </w:pPr>
    </w:p>
    <w:p w:rsidR="00AE2ACD" w:rsidRDefault="00AE2ACD" w:rsidP="00AE2ACD">
      <w:pPr>
        <w:rPr>
          <w:lang w:val="ru-RU"/>
        </w:rPr>
      </w:pPr>
    </w:p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9D67A9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360" w:after="120"/>
            </w:pPr>
            <w:r w:rsidRPr="009D67A9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9D67A9" w:rsidRDefault="0053538B" w:rsidP="00952C0D">
            <w:pPr>
              <w:spacing w:before="120" w:after="120"/>
              <w:jc w:val="center"/>
            </w:pPr>
            <w:r w:rsidRPr="009D67A9">
              <w:rPr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360" w:after="120"/>
              <w:jc w:val="center"/>
            </w:pPr>
            <w:r w:rsidRPr="009D67A9">
              <w:rPr>
                <w:lang w:val="sr-Cyrl-CS"/>
              </w:rPr>
              <w:t>Потпис понуђача</w:t>
            </w:r>
          </w:p>
        </w:tc>
      </w:tr>
      <w:tr w:rsidR="0053538B" w:rsidRPr="009D67A9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  <w:r w:rsidRPr="009D67A9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</w:p>
        </w:tc>
      </w:tr>
    </w:tbl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FD3F03" w:rsidRPr="00625D4F" w:rsidRDefault="00625D4F" w:rsidP="00C72B9D">
      <w:pPr>
        <w:keepNext/>
        <w:spacing w:before="240" w:after="60"/>
        <w:jc w:val="center"/>
        <w:outlineLvl w:val="2"/>
        <w:rPr>
          <w:rFonts w:ascii="Cambria" w:hAnsi="Cambria"/>
          <w:b/>
          <w:bCs/>
          <w:sz w:val="26"/>
          <w:szCs w:val="26"/>
          <w:lang w:val="sr-Cyrl-RS"/>
        </w:rPr>
      </w:pPr>
      <w:r w:rsidRPr="00625D4F">
        <w:rPr>
          <w:rFonts w:ascii="Cambria" w:hAnsi="Cambria"/>
          <w:b/>
          <w:bCs/>
          <w:sz w:val="26"/>
          <w:szCs w:val="26"/>
        </w:rPr>
        <w:lastRenderedPageBreak/>
        <w:t>ОБРАЗАЦ ПОНУДЕ</w:t>
      </w:r>
      <w:r w:rsidR="00C72B9D">
        <w:rPr>
          <w:rFonts w:ascii="Cambria" w:hAnsi="Cambria"/>
          <w:b/>
          <w:bCs/>
          <w:sz w:val="26"/>
          <w:szCs w:val="26"/>
          <w:lang w:val="sr-Cyrl-RS"/>
        </w:rPr>
        <w:t xml:space="preserve"> Н-9/2020</w:t>
      </w: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0"/>
        <w:gridCol w:w="4936"/>
      </w:tblGrid>
      <w:tr w:rsidR="00625D4F" w:rsidRPr="00625D4F" w:rsidTr="00625D4F">
        <w:trPr>
          <w:trHeight w:val="483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 xml:space="preserve">Пословно име и седиште </w:t>
            </w:r>
            <w:r w:rsidRPr="00625D4F">
              <w:rPr>
                <w:rFonts w:eastAsia="Calibri"/>
                <w:bCs/>
                <w:color w:val="000000"/>
                <w:lang w:eastAsia="en-US"/>
              </w:rPr>
              <w:t xml:space="preserve"> понуђача: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48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Број понуде и датум понуде: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48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625D4F">
              <w:rPr>
                <w:rFonts w:eastAsia="Calibri"/>
                <w:bCs/>
                <w:color w:val="000000"/>
                <w:lang w:eastAsia="en-US"/>
              </w:rPr>
              <w:t>Име особе за контакт: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48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625D4F">
              <w:rPr>
                <w:rFonts w:eastAsia="Calibri"/>
                <w:bCs/>
                <w:color w:val="000000"/>
                <w:lang w:eastAsia="en-US"/>
              </w:rPr>
              <w:t>e-mail: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57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625D4F">
              <w:rPr>
                <w:rFonts w:eastAsia="Calibri"/>
                <w:bCs/>
                <w:color w:val="000000"/>
                <w:lang w:eastAsia="en-US"/>
              </w:rPr>
              <w:t>Телефон и факс: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528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sr-Cyrl-RS" w:eastAsia="en-US"/>
              </w:rPr>
            </w:pPr>
            <w:r w:rsidRPr="00625D4F">
              <w:rPr>
                <w:rFonts w:eastAsia="Calibri"/>
                <w:color w:val="000000"/>
                <w:lang w:val="sr-Cyrl-RS" w:eastAsia="en-US"/>
              </w:rPr>
              <w:t>ПИБ:</w:t>
            </w:r>
          </w:p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sr-Cyrl-RS" w:eastAsia="en-US"/>
              </w:rPr>
            </w:pPr>
            <w:r w:rsidRPr="00625D4F">
              <w:rPr>
                <w:rFonts w:eastAsia="Calibri"/>
                <w:color w:val="000000"/>
                <w:lang w:val="sr-Cyrl-RS" w:eastAsia="en-US"/>
              </w:rPr>
              <w:t>Матични број: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03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25D4F">
              <w:rPr>
                <w:rFonts w:eastAsia="Calibri"/>
                <w:bCs/>
                <w:color w:val="000000"/>
                <w:lang w:eastAsia="en-US"/>
              </w:rPr>
              <w:t>Назив</w:t>
            </w:r>
            <w:proofErr w:type="spellEnd"/>
            <w:r w:rsidRPr="00625D4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25D4F">
              <w:rPr>
                <w:rFonts w:eastAsia="Calibri"/>
                <w:bCs/>
                <w:color w:val="000000"/>
                <w:lang w:eastAsia="en-US"/>
              </w:rPr>
              <w:t>банке</w:t>
            </w:r>
            <w:proofErr w:type="spellEnd"/>
            <w:r w:rsidRPr="00625D4F">
              <w:rPr>
                <w:rFonts w:eastAsia="Calibri"/>
                <w:bCs/>
                <w:color w:val="000000"/>
                <w:lang w:eastAsia="en-US"/>
              </w:rPr>
              <w:t xml:space="preserve"> и број рачуна: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48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proofErr w:type="spellStart"/>
            <w:r w:rsidRPr="00625D4F">
              <w:rPr>
                <w:rFonts w:eastAsia="Calibri"/>
                <w:bCs/>
                <w:color w:val="000000"/>
                <w:lang w:eastAsia="en-US"/>
              </w:rPr>
              <w:t>Лице</w:t>
            </w:r>
            <w:proofErr w:type="spellEnd"/>
            <w:r w:rsidRPr="00625D4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25D4F">
              <w:rPr>
                <w:rFonts w:eastAsia="Calibri"/>
                <w:bCs/>
                <w:color w:val="000000"/>
                <w:lang w:eastAsia="en-US"/>
              </w:rPr>
              <w:t>овлашћено</w:t>
            </w:r>
            <w:proofErr w:type="spellEnd"/>
            <w:r w:rsidRPr="00625D4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за потпис уговора: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409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Latn-RS"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Рок важности  понуде (не краће од 30 дана)</w:t>
            </w:r>
            <w:r w:rsidRPr="00625D4F">
              <w:rPr>
                <w:rFonts w:eastAsia="Calibri"/>
                <w:bCs/>
                <w:color w:val="000000"/>
                <w:lang w:val="sr-Latn-RS" w:eastAsia="en-US"/>
              </w:rPr>
              <w:t>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625D4F" w:rsidRPr="00625D4F" w:rsidTr="00625D4F">
        <w:trPr>
          <w:trHeight w:val="330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Предмет понуде 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1C5CD1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b/>
                <w:color w:val="000000"/>
                <w:lang w:val="sr-Cyrl-RS" w:eastAsia="en-US"/>
              </w:rPr>
            </w:pPr>
            <w:r w:rsidRPr="00625D4F">
              <w:rPr>
                <w:rFonts w:eastAsiaTheme="majorEastAsia"/>
                <w:lang w:val="sr-Cyrl-RS" w:eastAsia="en-US"/>
              </w:rPr>
              <w:t xml:space="preserve">Набавка пакетића за децу </w:t>
            </w:r>
          </w:p>
        </w:tc>
      </w:tr>
      <w:tr w:rsidR="00625D4F" w:rsidRPr="00625D4F" w:rsidTr="00C72B9D">
        <w:trPr>
          <w:trHeight w:val="584"/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FD3F03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lang w:val="sr-Cyrl-CS" w:eastAsia="en-US"/>
              </w:rPr>
            </w:pPr>
            <w:r w:rsidRPr="00FD3F03">
              <w:rPr>
                <w:rFonts w:eastAsia="Calibri"/>
                <w:bCs/>
                <w:lang w:val="sr-Cyrl-CS" w:eastAsia="en-US"/>
              </w:rPr>
              <w:t xml:space="preserve">1. </w:t>
            </w:r>
            <w:r w:rsidR="00FD3F03">
              <w:rPr>
                <w:rFonts w:eastAsia="Calibri"/>
                <w:bCs/>
                <w:lang w:val="sr-Cyrl-CS" w:eastAsia="en-US"/>
              </w:rPr>
              <w:t>О</w:t>
            </w:r>
            <w:r w:rsidRPr="00FD3F03">
              <w:rPr>
                <w:rFonts w:eastAsia="Calibri"/>
                <w:bCs/>
                <w:lang w:val="sr-Cyrl-CS" w:eastAsia="en-US"/>
              </w:rPr>
              <w:t>добрени буџет</w:t>
            </w:r>
            <w:r w:rsidR="00FD3F03">
              <w:rPr>
                <w:rFonts w:eastAsia="Calibri"/>
                <w:bCs/>
                <w:lang w:val="sr-Cyrl-CS" w:eastAsia="en-US"/>
              </w:rPr>
              <w:t xml:space="preserve"> Наручиоца</w:t>
            </w:r>
            <w:r w:rsidRPr="00625D4F">
              <w:rPr>
                <w:rFonts w:eastAsia="Calibri"/>
                <w:bCs/>
                <w:lang w:val="sr-Cyrl-CS" w:eastAsia="en-US"/>
              </w:rPr>
              <w:t xml:space="preserve">: </w:t>
            </w:r>
          </w:p>
        </w:tc>
        <w:tc>
          <w:tcPr>
            <w:tcW w:w="4936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  <w:r w:rsidRPr="00FD3F03">
              <w:rPr>
                <w:rFonts w:eastAsiaTheme="majorEastAsia"/>
                <w:lang w:val="sr-Cyrl-RS" w:eastAsia="en-US"/>
              </w:rPr>
              <w:t>375.000,00 динара</w:t>
            </w:r>
            <w:r w:rsidR="00FD3F03">
              <w:rPr>
                <w:rFonts w:eastAsiaTheme="majorEastAsia"/>
                <w:lang w:val="sr-Cyrl-RS" w:eastAsia="en-US"/>
              </w:rPr>
              <w:t>,</w:t>
            </w:r>
            <w:r w:rsidRPr="00FD3F03">
              <w:rPr>
                <w:rFonts w:eastAsiaTheme="majorEastAsia"/>
                <w:lang w:val="sr-Cyrl-RS" w:eastAsia="en-US"/>
              </w:rPr>
              <w:t xml:space="preserve"> без пореза</w:t>
            </w:r>
            <w:r w:rsidR="00FD3F03">
              <w:rPr>
                <w:rFonts w:eastAsiaTheme="majorEastAsia"/>
                <w:lang w:val="sr-Cyrl-RS" w:eastAsia="en-US"/>
              </w:rPr>
              <w:t xml:space="preserve"> </w:t>
            </w:r>
            <w:r w:rsidR="00C72B9D">
              <w:rPr>
                <w:rFonts w:eastAsiaTheme="majorEastAsia"/>
                <w:lang w:val="sr-Cyrl-RS" w:eastAsia="en-US"/>
              </w:rPr>
              <w:t xml:space="preserve"> (450.000,00  са порезом)</w:t>
            </w:r>
          </w:p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</w:p>
        </w:tc>
      </w:tr>
      <w:tr w:rsidR="00625D4F" w:rsidRPr="00FD3F03" w:rsidTr="00625D4F">
        <w:trPr>
          <w:trHeight w:val="269"/>
          <w:jc w:val="center"/>
        </w:trPr>
        <w:tc>
          <w:tcPr>
            <w:tcW w:w="5270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lang w:val="sr-Cyrl-CS" w:eastAsia="en-US"/>
              </w:rPr>
            </w:pPr>
            <w:r w:rsidRPr="00FD3F03">
              <w:rPr>
                <w:rFonts w:eastAsia="Calibri"/>
                <w:bCs/>
                <w:lang w:val="sr-Cyrl-CS" w:eastAsia="en-US"/>
              </w:rPr>
              <w:t xml:space="preserve">2. Понуђени </w:t>
            </w:r>
            <w:proofErr w:type="spellStart"/>
            <w:r w:rsidRPr="00FD3F03">
              <w:rPr>
                <w:rFonts w:eastAsia="Calibri"/>
                <w:bCs/>
                <w:lang w:val="sr-Cyrl-CS" w:eastAsia="en-US"/>
              </w:rPr>
              <w:t>бенефит</w:t>
            </w:r>
            <w:proofErr w:type="spellEnd"/>
            <w:r w:rsidRPr="00FD3F03">
              <w:rPr>
                <w:rFonts w:eastAsia="Calibri"/>
                <w:bCs/>
                <w:lang w:val="sr-Cyrl-CS" w:eastAsia="en-US"/>
              </w:rPr>
              <w:t xml:space="preserve"> на одобрени буџет у динарима без пореза: </w:t>
            </w:r>
          </w:p>
        </w:tc>
        <w:tc>
          <w:tcPr>
            <w:tcW w:w="4936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</w:p>
        </w:tc>
      </w:tr>
      <w:tr w:rsidR="00625D4F" w:rsidRPr="00FD3F03" w:rsidTr="00625D4F">
        <w:trPr>
          <w:trHeight w:val="269"/>
          <w:jc w:val="center"/>
        </w:trPr>
        <w:tc>
          <w:tcPr>
            <w:tcW w:w="5270" w:type="dxa"/>
            <w:shd w:val="clear" w:color="auto" w:fill="auto"/>
          </w:tcPr>
          <w:p w:rsidR="00625D4F" w:rsidRPr="00FD3F03" w:rsidRDefault="00FD3F03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lang w:val="sr-Cyrl-CS" w:eastAsia="en-US"/>
              </w:rPr>
            </w:pPr>
            <w:r w:rsidRPr="00FD3F03">
              <w:rPr>
                <w:rFonts w:eastAsia="Calibri"/>
                <w:bCs/>
                <w:lang w:val="sr-Latn-RS" w:eastAsia="en-US"/>
              </w:rPr>
              <w:t xml:space="preserve">I </w:t>
            </w:r>
            <w:r w:rsidR="00625D4F" w:rsidRPr="00FD3F03">
              <w:rPr>
                <w:rFonts w:eastAsia="Calibri"/>
                <w:bCs/>
                <w:lang w:val="sr-Cyrl-CS" w:eastAsia="en-US"/>
              </w:rPr>
              <w:t xml:space="preserve">УКУПНО (збир 1. одобреног буџета и 2. понуђеног </w:t>
            </w:r>
            <w:proofErr w:type="spellStart"/>
            <w:r w:rsidR="00625D4F" w:rsidRPr="00FD3F03">
              <w:rPr>
                <w:rFonts w:eastAsia="Calibri"/>
                <w:bCs/>
                <w:lang w:val="sr-Cyrl-CS" w:eastAsia="en-US"/>
              </w:rPr>
              <w:t>бенефита</w:t>
            </w:r>
            <w:proofErr w:type="spellEnd"/>
            <w:r w:rsidR="00625D4F" w:rsidRPr="00FD3F03">
              <w:rPr>
                <w:rFonts w:eastAsia="Calibri"/>
                <w:bCs/>
                <w:lang w:val="sr-Cyrl-CS" w:eastAsia="en-US"/>
              </w:rPr>
              <w:t xml:space="preserve"> у динарима) без пореза:</w:t>
            </w:r>
          </w:p>
        </w:tc>
        <w:tc>
          <w:tcPr>
            <w:tcW w:w="4936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</w:p>
        </w:tc>
      </w:tr>
      <w:tr w:rsidR="00625D4F" w:rsidRPr="00FD3F03" w:rsidTr="00625D4F">
        <w:trPr>
          <w:trHeight w:val="269"/>
          <w:jc w:val="center"/>
        </w:trPr>
        <w:tc>
          <w:tcPr>
            <w:tcW w:w="5270" w:type="dxa"/>
            <w:shd w:val="clear" w:color="auto" w:fill="auto"/>
          </w:tcPr>
          <w:p w:rsidR="00625D4F" w:rsidRPr="00FD3F03" w:rsidRDefault="00FD3F03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lang w:val="sr-Cyrl-CS" w:eastAsia="en-US"/>
              </w:rPr>
            </w:pPr>
            <w:r w:rsidRPr="00FD3F03">
              <w:rPr>
                <w:rFonts w:eastAsia="Calibri"/>
                <w:bCs/>
                <w:lang w:val="sr-Latn-RS" w:eastAsia="en-US"/>
              </w:rPr>
              <w:t xml:space="preserve">II </w:t>
            </w:r>
            <w:r w:rsidR="00625D4F" w:rsidRPr="00FD3F03">
              <w:rPr>
                <w:rFonts w:eastAsia="Calibri"/>
                <w:bCs/>
                <w:lang w:val="sr-Cyrl-CS" w:eastAsia="en-US"/>
              </w:rPr>
              <w:t xml:space="preserve">УКУПНО (збир 1. одобреног буџета и 2. понуђеног </w:t>
            </w:r>
            <w:proofErr w:type="spellStart"/>
            <w:r w:rsidR="00625D4F" w:rsidRPr="00FD3F03">
              <w:rPr>
                <w:rFonts w:eastAsia="Calibri"/>
                <w:bCs/>
                <w:lang w:val="sr-Cyrl-CS" w:eastAsia="en-US"/>
              </w:rPr>
              <w:t>бенефита</w:t>
            </w:r>
            <w:proofErr w:type="spellEnd"/>
            <w:r w:rsidR="00625D4F" w:rsidRPr="00FD3F03">
              <w:rPr>
                <w:rFonts w:eastAsia="Calibri"/>
                <w:bCs/>
                <w:lang w:val="sr-Cyrl-CS" w:eastAsia="en-US"/>
              </w:rPr>
              <w:t xml:space="preserve"> у динарима) са порезом:</w:t>
            </w:r>
          </w:p>
        </w:tc>
        <w:tc>
          <w:tcPr>
            <w:tcW w:w="4936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</w:p>
        </w:tc>
      </w:tr>
      <w:tr w:rsidR="00625D4F" w:rsidRPr="00625D4F" w:rsidTr="00625D4F">
        <w:trPr>
          <w:jc w:val="center"/>
        </w:trPr>
        <w:tc>
          <w:tcPr>
            <w:tcW w:w="5270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 xml:space="preserve">Датум до којег се поклон картица може искористити (не краће од 1. </w:t>
            </w:r>
            <w:r w:rsidRPr="00625D4F">
              <w:rPr>
                <w:rFonts w:eastAsia="Calibri"/>
                <w:bCs/>
                <w:color w:val="000000"/>
                <w:lang w:val="sr-Cyrl-RS" w:eastAsia="en-US"/>
              </w:rPr>
              <w:t>децембра</w:t>
            </w: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 xml:space="preserve"> 202</w:t>
            </w:r>
            <w:r w:rsidRPr="00FD3F03">
              <w:rPr>
                <w:rFonts w:eastAsia="Calibri"/>
                <w:bCs/>
                <w:color w:val="000000"/>
                <w:lang w:val="sr-Cyrl-CS" w:eastAsia="en-US"/>
              </w:rPr>
              <w:t>1</w:t>
            </w: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. године):</w:t>
            </w:r>
          </w:p>
        </w:tc>
        <w:tc>
          <w:tcPr>
            <w:tcW w:w="4936" w:type="dxa"/>
            <w:shd w:val="clear" w:color="auto" w:fill="auto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</w:p>
        </w:tc>
      </w:tr>
      <w:tr w:rsidR="00625D4F" w:rsidRPr="00FD3F03" w:rsidTr="00625D4F">
        <w:trPr>
          <w:jc w:val="center"/>
        </w:trPr>
        <w:tc>
          <w:tcPr>
            <w:tcW w:w="5270" w:type="dxa"/>
            <w:shd w:val="clear" w:color="auto" w:fill="auto"/>
          </w:tcPr>
          <w:p w:rsidR="00625D4F" w:rsidRPr="00FD3F03" w:rsidRDefault="001C5CD1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Начин коришћења поклон картице/</w:t>
            </w:r>
            <w:proofErr w:type="spellStart"/>
            <w:r>
              <w:rPr>
                <w:rFonts w:eastAsia="Calibri"/>
                <w:bCs/>
                <w:color w:val="000000"/>
                <w:lang w:val="sr-Cyrl-CS" w:eastAsia="en-US"/>
              </w:rPr>
              <w:t>ваучера</w:t>
            </w:r>
            <w:proofErr w:type="spellEnd"/>
          </w:p>
        </w:tc>
        <w:tc>
          <w:tcPr>
            <w:tcW w:w="4936" w:type="dxa"/>
            <w:shd w:val="clear" w:color="auto" w:fill="auto"/>
          </w:tcPr>
          <w:p w:rsidR="00625D4F" w:rsidRPr="00FD3F03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Theme="majorEastAsia"/>
                <w:lang w:val="sr-Cyrl-RS" w:eastAsia="en-US"/>
              </w:rPr>
            </w:pPr>
            <w:r w:rsidRPr="00FD3F03">
              <w:rPr>
                <w:rFonts w:eastAsiaTheme="majorEastAsia"/>
                <w:lang w:val="sr-Cyrl-RS" w:eastAsia="en-US"/>
              </w:rPr>
              <w:t>сукцесивно</w:t>
            </w:r>
            <w:r w:rsidR="00CC41F3">
              <w:rPr>
                <w:rFonts w:eastAsiaTheme="majorEastAsia"/>
                <w:lang w:val="sr-Cyrl-RS" w:eastAsia="en-US"/>
              </w:rPr>
              <w:t xml:space="preserve"> и једнократно</w:t>
            </w:r>
            <w:r w:rsidRPr="00FD3F03">
              <w:rPr>
                <w:rFonts w:eastAsiaTheme="majorEastAsia"/>
                <w:lang w:val="sr-Cyrl-RS" w:eastAsia="en-US"/>
              </w:rPr>
              <w:t xml:space="preserve"> до реализације износа.</w:t>
            </w:r>
          </w:p>
        </w:tc>
      </w:tr>
      <w:tr w:rsidR="00625D4F" w:rsidRPr="00625D4F" w:rsidTr="00625D4F">
        <w:trPr>
          <w:jc w:val="center"/>
        </w:trPr>
        <w:tc>
          <w:tcPr>
            <w:tcW w:w="5270" w:type="dxa"/>
            <w:shd w:val="clear" w:color="auto" w:fill="auto"/>
            <w:vAlign w:val="center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625D4F">
              <w:rPr>
                <w:rFonts w:eastAsia="Calibri"/>
                <w:bCs/>
                <w:color w:val="000000"/>
                <w:lang w:val="sr-Cyrl-CS" w:eastAsia="en-US"/>
              </w:rPr>
              <w:t>Начин плаћања: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625D4F" w:rsidRPr="00625D4F" w:rsidRDefault="00625D4F" w:rsidP="00625D4F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lang w:val="sr-Cyrl-CS" w:eastAsia="en-US"/>
              </w:rPr>
            </w:pPr>
            <w:r w:rsidRPr="00625D4F">
              <w:rPr>
                <w:rFonts w:eastAsia="Calibri"/>
                <w:lang w:val="sr-Cyrl-CS" w:eastAsia="en-US"/>
              </w:rPr>
              <w:t>уплата на рачун Понуђача у року до пет дана од дана закључења уговора</w:t>
            </w:r>
            <w:r w:rsidRPr="00FD3F03">
              <w:rPr>
                <w:rFonts w:eastAsia="Calibri"/>
                <w:lang w:val="sr-Cyrl-CS" w:eastAsia="en-US"/>
              </w:rPr>
              <w:t xml:space="preserve"> и испостављања рачуна/предрачуна</w:t>
            </w:r>
            <w:r w:rsidRPr="00625D4F">
              <w:rPr>
                <w:rFonts w:eastAsia="Calibri"/>
                <w:lang w:val="sr-Cyrl-CS" w:eastAsia="en-US"/>
              </w:rPr>
              <w:t>;</w:t>
            </w:r>
          </w:p>
        </w:tc>
      </w:tr>
      <w:tr w:rsidR="00625D4F" w:rsidRPr="00625D4F" w:rsidTr="00625D4F">
        <w:trPr>
          <w:trHeight w:val="429"/>
          <w:jc w:val="center"/>
        </w:trPr>
        <w:tc>
          <w:tcPr>
            <w:tcW w:w="5270" w:type="dxa"/>
            <w:shd w:val="clear" w:color="auto" w:fill="auto"/>
            <w:vAlign w:val="center"/>
          </w:tcPr>
          <w:p w:rsidR="00625D4F" w:rsidRPr="00625D4F" w:rsidRDefault="00625D4F" w:rsidP="00625D4F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lang w:val="sr-Cyrl-RS" w:eastAsia="en-US"/>
              </w:rPr>
            </w:pPr>
            <w:r w:rsidRPr="00625D4F">
              <w:rPr>
                <w:rFonts w:eastAsia="Calibri"/>
                <w:lang w:val="sr-Cyrl-RS" w:eastAsia="en-US"/>
              </w:rPr>
              <w:t xml:space="preserve">Рок за доставу </w:t>
            </w:r>
            <w:r w:rsidRPr="00FD3F03">
              <w:rPr>
                <w:rFonts w:eastAsia="Calibri"/>
                <w:lang w:val="sr-Cyrl-RS" w:eastAsia="en-US"/>
              </w:rPr>
              <w:t>поклон картица/</w:t>
            </w:r>
            <w:proofErr w:type="spellStart"/>
            <w:r w:rsidRPr="00625D4F">
              <w:rPr>
                <w:rFonts w:eastAsia="Calibri"/>
                <w:lang w:val="sr-Cyrl-RS" w:eastAsia="en-US"/>
              </w:rPr>
              <w:t>ваучера</w:t>
            </w:r>
            <w:proofErr w:type="spellEnd"/>
            <w:r w:rsidRPr="00625D4F">
              <w:rPr>
                <w:rFonts w:eastAsia="Calibri"/>
                <w:lang w:val="sr-Cyrl-RS" w:eastAsia="en-US"/>
              </w:rPr>
              <w:t xml:space="preserve"> у седиште Наручиоца: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625D4F" w:rsidRPr="00625D4F" w:rsidRDefault="00625D4F" w:rsidP="001C5CD1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  <w:r w:rsidRPr="00625D4F">
              <w:rPr>
                <w:rFonts w:eastAsia="Calibri"/>
                <w:color w:val="000000"/>
                <w:lang w:val="sr-Cyrl-CS" w:eastAsia="en-US"/>
              </w:rPr>
              <w:t xml:space="preserve">три календарска дана од дана уплате укупне вредности </w:t>
            </w:r>
            <w:r w:rsidR="001C5CD1">
              <w:rPr>
                <w:rFonts w:eastAsia="Calibri"/>
                <w:color w:val="000000"/>
                <w:lang w:val="sr-Cyrl-CS" w:eastAsia="en-US"/>
              </w:rPr>
              <w:t>поклон картица/</w:t>
            </w:r>
            <w:proofErr w:type="spellStart"/>
            <w:r w:rsidR="001C5CD1">
              <w:rPr>
                <w:rFonts w:eastAsia="Calibri"/>
                <w:color w:val="000000"/>
                <w:lang w:val="sr-Cyrl-CS" w:eastAsia="en-US"/>
              </w:rPr>
              <w:t>ваучера</w:t>
            </w:r>
            <w:proofErr w:type="spellEnd"/>
          </w:p>
        </w:tc>
      </w:tr>
    </w:tbl>
    <w:p w:rsidR="00575620" w:rsidRDefault="00575620" w:rsidP="00FD3F03">
      <w:pPr>
        <w:rPr>
          <w:b/>
          <w:lang w:val="sr-Cyrl-R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FD3F03" w:rsidRPr="00263CBC" w:rsidTr="006C2DA0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F03" w:rsidRPr="00263CBC" w:rsidRDefault="00FD3F03" w:rsidP="006C2DA0">
            <w:pPr>
              <w:spacing w:before="360" w:after="120"/>
            </w:pPr>
            <w:r w:rsidRPr="00263CBC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F03" w:rsidRPr="00263CBC" w:rsidRDefault="00FD3F03" w:rsidP="006C2DA0">
            <w:pPr>
              <w:spacing w:before="120" w:after="120"/>
              <w:jc w:val="center"/>
            </w:pPr>
            <w:proofErr w:type="spellStart"/>
            <w:r w:rsidRPr="00263CBC">
              <w:rPr>
                <w:lang w:val="sr-Cyrl-CS"/>
              </w:rPr>
              <w:t>М.П</w:t>
            </w:r>
            <w:proofErr w:type="spellEnd"/>
            <w:r w:rsidRPr="00263CBC">
              <w:rPr>
                <w:lang w:val="sr-Cyrl-CS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F03" w:rsidRPr="00263CBC" w:rsidRDefault="00FD3F03" w:rsidP="006C2DA0">
            <w:pPr>
              <w:spacing w:before="360" w:after="120"/>
            </w:pPr>
            <w:r w:rsidRPr="00263CBC">
              <w:rPr>
                <w:lang w:val="sr-Cyrl-CS"/>
              </w:rPr>
              <w:t>Понуђач</w:t>
            </w:r>
          </w:p>
        </w:tc>
      </w:tr>
      <w:tr w:rsidR="00FD3F03" w:rsidRPr="00263CBC" w:rsidTr="006C2DA0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F03" w:rsidRPr="00263CBC" w:rsidRDefault="00FD3F03" w:rsidP="006C2DA0">
            <w:pPr>
              <w:spacing w:before="120" w:after="120"/>
            </w:pPr>
            <w:r w:rsidRPr="00263CBC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F03" w:rsidRPr="00263CBC" w:rsidRDefault="00FD3F03" w:rsidP="006C2DA0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F03" w:rsidRPr="00263CBC" w:rsidRDefault="00FD3F03" w:rsidP="006C2DA0">
            <w:pPr>
              <w:spacing w:before="120" w:after="120"/>
            </w:pPr>
          </w:p>
        </w:tc>
      </w:tr>
    </w:tbl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9D67A9" w:rsidRDefault="009D67A9" w:rsidP="00095851">
      <w:pPr>
        <w:rPr>
          <w:b/>
          <w:lang w:val="sr-Cyrl-RS"/>
        </w:rPr>
      </w:pPr>
    </w:p>
    <w:p w:rsidR="00C72B9D" w:rsidRDefault="00C72B9D" w:rsidP="00095851">
      <w:pPr>
        <w:rPr>
          <w:b/>
          <w:lang w:val="sr-Cyrl-RS"/>
        </w:rPr>
      </w:pPr>
    </w:p>
    <w:p w:rsidR="00C72B9D" w:rsidRDefault="00C72B9D" w:rsidP="00095851">
      <w:pPr>
        <w:rPr>
          <w:b/>
          <w:lang w:val="sr-Cyrl-RS"/>
        </w:rPr>
      </w:pPr>
    </w:p>
    <w:p w:rsidR="00C72B9D" w:rsidRDefault="00C72B9D" w:rsidP="00095851">
      <w:pPr>
        <w:rPr>
          <w:b/>
          <w:lang w:val="sr-Cyrl-RS"/>
        </w:rPr>
      </w:pPr>
    </w:p>
    <w:p w:rsidR="001C5CD1" w:rsidRDefault="001C5CD1" w:rsidP="00095851">
      <w:pPr>
        <w:rPr>
          <w:b/>
          <w:lang w:val="sr-Cyrl-RS"/>
        </w:rPr>
      </w:pPr>
    </w:p>
    <w:p w:rsidR="001C5CD1" w:rsidRDefault="001C5CD1" w:rsidP="00095851">
      <w:pPr>
        <w:rPr>
          <w:b/>
          <w:lang w:val="sr-Cyrl-RS"/>
        </w:rPr>
      </w:pPr>
    </w:p>
    <w:p w:rsidR="00C72B9D" w:rsidRDefault="00C72B9D" w:rsidP="00095851">
      <w:pPr>
        <w:rPr>
          <w:b/>
          <w:lang w:val="sr-Cyrl-RS"/>
        </w:rPr>
      </w:pPr>
    </w:p>
    <w:bookmarkEnd w:id="0"/>
    <w:p w:rsidR="00B526E2" w:rsidRDefault="00B526E2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807C7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lastRenderedPageBreak/>
        <w:t>4</w:t>
      </w:r>
      <w:r w:rsidR="00B526E2">
        <w:rPr>
          <w:rFonts w:eastAsia="Calibri"/>
          <w:b/>
          <w:bCs/>
          <w:color w:val="000000"/>
          <w:lang w:val="sr-Cyrl-RS" w:eastAsia="en-US"/>
        </w:rPr>
        <w:t xml:space="preserve">. </w:t>
      </w:r>
      <w:r w:rsidR="0053538B" w:rsidRPr="0053538B">
        <w:rPr>
          <w:rFonts w:eastAsia="Calibri"/>
          <w:b/>
          <w:bCs/>
          <w:color w:val="000000"/>
          <w:lang w:val="sr-Cyrl-RS" w:eastAsia="en-US"/>
        </w:rPr>
        <w:t>МОДЕЛ УГОВОРА</w:t>
      </w:r>
    </w:p>
    <w:p w:rsidR="00B526E2" w:rsidRDefault="00B526E2" w:rsidP="00807C78">
      <w:pPr>
        <w:jc w:val="center"/>
        <w:rPr>
          <w:lang w:val="sr-Cyrl-RS"/>
        </w:rPr>
      </w:pPr>
      <w:r>
        <w:rPr>
          <w:lang w:val="sr-Cyrl-RS"/>
        </w:rPr>
        <w:t xml:space="preserve">Н </w:t>
      </w:r>
      <w:r w:rsidR="00FD3F03">
        <w:rPr>
          <w:lang w:val="sr-Cyrl-RS"/>
        </w:rPr>
        <w:t>9</w:t>
      </w:r>
      <w:r>
        <w:rPr>
          <w:lang w:val="sr-Cyrl-RS"/>
        </w:rPr>
        <w:t xml:space="preserve">/2020 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 </w:t>
      </w:r>
      <w:r w:rsidR="00C72B9D">
        <w:rPr>
          <w:lang w:val="sr-Cyrl-RS"/>
        </w:rPr>
        <w:t>НАБАВКА НОВОГОДИШЊИХ ПАКЕТИЋА ЗА ДЕЦУ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Закључен између:</w:t>
      </w:r>
    </w:p>
    <w:p w:rsidR="00034B6A" w:rsidRPr="00034B6A" w:rsidRDefault="00034B6A" w:rsidP="00807C78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ind w:left="900"/>
        <w:rPr>
          <w:lang w:val="sr-Cyrl-CS" w:eastAsia="en-US"/>
        </w:rPr>
      </w:pPr>
      <w:r w:rsidRPr="00034B6A">
        <w:rPr>
          <w:bCs/>
          <w:lang w:val="ru-RU" w:eastAsia="en-US"/>
        </w:rPr>
        <w:t>МИНИСТАРСТВО ОМЛАДИНЕ И СПОРТА</w:t>
      </w:r>
      <w:r w:rsidRPr="00034B6A">
        <w:rPr>
          <w:bCs/>
          <w:lang w:val="sr-Cyrl-CS" w:eastAsia="en-US"/>
        </w:rPr>
        <w:t xml:space="preserve">, Београд, Булевар Михајла Пупина 2, ПИБ 105004944, </w:t>
      </w:r>
      <w:r w:rsidR="00807C78">
        <w:rPr>
          <w:bCs/>
          <w:lang w:val="sr-Cyrl-CS" w:eastAsia="en-US"/>
        </w:rPr>
        <w:t>матични број</w:t>
      </w:r>
      <w:r w:rsidRPr="00034B6A">
        <w:rPr>
          <w:bCs/>
          <w:lang w:val="sr-Cyrl-CS" w:eastAsia="en-US"/>
        </w:rPr>
        <w:t xml:space="preserve"> 17693719 </w:t>
      </w:r>
      <w:r w:rsidRPr="00034B6A">
        <w:rPr>
          <w:lang w:val="sr-Cyrl-CS" w:eastAsia="en-US"/>
        </w:rPr>
        <w:t>(у даљем тексту: Наручилац)</w:t>
      </w:r>
      <w:r w:rsidRPr="00034B6A">
        <w:rPr>
          <w:bCs/>
          <w:lang w:val="sr-Cyrl-CS" w:eastAsia="en-US"/>
        </w:rPr>
        <w:t>,</w:t>
      </w:r>
      <w:r w:rsidRPr="00034B6A">
        <w:rPr>
          <w:lang w:val="sr-Cyrl-CS" w:eastAsia="en-US"/>
        </w:rPr>
        <w:t xml:space="preserve"> кога заступа министар </w:t>
      </w:r>
      <w:proofErr w:type="spellStart"/>
      <w:r w:rsidRPr="00034B6A">
        <w:rPr>
          <w:lang w:val="sr-Cyrl-CS" w:eastAsia="en-US"/>
        </w:rPr>
        <w:t>Вања</w:t>
      </w:r>
      <w:proofErr w:type="spellEnd"/>
      <w:r w:rsidRPr="00034B6A">
        <w:rPr>
          <w:lang w:val="sr-Cyrl-CS" w:eastAsia="en-US"/>
        </w:rPr>
        <w:t xml:space="preserve"> </w:t>
      </w:r>
      <w:proofErr w:type="spellStart"/>
      <w:r w:rsidRPr="00034B6A">
        <w:rPr>
          <w:lang w:val="sr-Cyrl-CS" w:eastAsia="en-US"/>
        </w:rPr>
        <w:t>Удовичић</w:t>
      </w:r>
      <w:proofErr w:type="spellEnd"/>
      <w:r w:rsidRPr="00034B6A">
        <w:rPr>
          <w:lang w:val="sr-Cyrl-CS" w:eastAsia="en-US"/>
        </w:rPr>
        <w:t xml:space="preserve"> и</w:t>
      </w:r>
    </w:p>
    <w:p w:rsidR="00034B6A" w:rsidRPr="00034B6A" w:rsidRDefault="00034B6A" w:rsidP="00034B6A">
      <w:pPr>
        <w:tabs>
          <w:tab w:val="clear" w:pos="1440"/>
        </w:tabs>
        <w:suppressAutoHyphens w:val="0"/>
        <w:ind w:left="720" w:hanging="360"/>
        <w:rPr>
          <w:lang w:val="sr-Cyrl-CS" w:eastAsia="en-US"/>
        </w:rPr>
      </w:pPr>
    </w:p>
    <w:p w:rsidR="00C72B9D" w:rsidRPr="00763A71" w:rsidRDefault="00034B6A" w:rsidP="00C72B9D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spacing w:after="200" w:line="276" w:lineRule="auto"/>
        <w:ind w:left="900"/>
        <w:rPr>
          <w:rFonts w:eastAsia="Calibri"/>
          <w:b/>
          <w:bCs/>
          <w:szCs w:val="22"/>
          <w:lang w:val="sr-Cyrl-CS" w:eastAsia="en-US"/>
        </w:rPr>
      </w:pPr>
      <w:r w:rsidRPr="00034B6A">
        <w:rPr>
          <w:rFonts w:eastAsia="Calibri"/>
          <w:szCs w:val="22"/>
          <w:lang w:val="sr-Cyrl-RS" w:eastAsia="en-US"/>
        </w:rPr>
        <w:t xml:space="preserve">________________________________ из _________________, Улица ______________________________________, </w:t>
      </w:r>
      <w:r w:rsidRPr="00034B6A">
        <w:rPr>
          <w:rFonts w:eastAsia="Calibri"/>
          <w:szCs w:val="22"/>
          <w:lang w:val="sr-Cyrl-CS" w:eastAsia="en-US"/>
        </w:rPr>
        <w:t>ПИБ _______________________,  матични број ________________</w:t>
      </w:r>
      <w:r w:rsidRPr="00034B6A">
        <w:rPr>
          <w:rFonts w:ascii="TimesNewRoman" w:hAnsi="TimesNewRoman" w:cs="TimesNewRoman"/>
          <w:lang w:val="ru-RU"/>
        </w:rPr>
        <w:t>,</w:t>
      </w:r>
      <w:r w:rsidRPr="00034B6A">
        <w:rPr>
          <w:rFonts w:eastAsia="Calibri"/>
          <w:bCs/>
          <w:szCs w:val="22"/>
          <w:lang w:val="sr-Cyrl-CS" w:eastAsia="en-US"/>
        </w:rPr>
        <w:t xml:space="preserve"> (у даљем тексту: Добављач), кога заступа ________________________________</w:t>
      </w:r>
      <w:r w:rsidR="00763A71">
        <w:rPr>
          <w:rFonts w:eastAsia="Calibri"/>
          <w:b/>
          <w:bCs/>
          <w:i/>
          <w:szCs w:val="22"/>
          <w:lang w:val="sr-Cyrl-CS" w:eastAsia="en-US"/>
        </w:rPr>
        <w:t>(попуњава понуђач)</w:t>
      </w:r>
    </w:p>
    <w:p w:rsidR="00FD3F03" w:rsidRPr="00FD3F03" w:rsidRDefault="00FD3F03" w:rsidP="00FD3F03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FD3F03">
        <w:rPr>
          <w:lang w:val="sr-Cyrl-RS" w:eastAsia="en-US"/>
        </w:rPr>
        <w:t>Члан 1.</w:t>
      </w:r>
    </w:p>
    <w:p w:rsidR="00FD3F03" w:rsidRPr="00FD3F03" w:rsidRDefault="00FD3F03" w:rsidP="00FD3F03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rPr>
          <w:lang w:val="sr-Cyrl-RS" w:eastAsia="en-US"/>
        </w:rPr>
      </w:pPr>
      <w:proofErr w:type="spellStart"/>
      <w:r w:rsidRPr="00FD3F03">
        <w:rPr>
          <w:lang w:eastAsia="en-US"/>
        </w:rPr>
        <w:t>Угов</w:t>
      </w:r>
      <w:proofErr w:type="spellEnd"/>
      <w:r w:rsidRPr="00FD3F03">
        <w:rPr>
          <w:lang w:val="sr-Cyrl-CS" w:eastAsia="en-US"/>
        </w:rPr>
        <w:t>орне стране сагласно ко</w:t>
      </w:r>
      <w:proofErr w:type="spellStart"/>
      <w:r w:rsidRPr="00FD3F03">
        <w:rPr>
          <w:lang w:eastAsia="en-US"/>
        </w:rPr>
        <w:t>нстатују</w:t>
      </w:r>
      <w:proofErr w:type="spellEnd"/>
      <w:r w:rsidRPr="00FD3F03">
        <w:rPr>
          <w:lang w:eastAsia="en-US"/>
        </w:rPr>
        <w:t>:</w:t>
      </w:r>
    </w:p>
    <w:p w:rsidR="00FD3F03" w:rsidRPr="00034B6A" w:rsidRDefault="00FD3F03" w:rsidP="00FD3F03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ru-RU" w:eastAsia="en-US"/>
        </w:rPr>
        <w:t xml:space="preserve">да је </w:t>
      </w:r>
      <w:r w:rsidRPr="00034B6A">
        <w:rPr>
          <w:lang w:val="sr-Cyrl-RS" w:eastAsia="en-US"/>
        </w:rPr>
        <w:t>Наручилац</w:t>
      </w:r>
      <w:r w:rsidRPr="00034B6A">
        <w:rPr>
          <w:lang w:val="ru-RU" w:eastAsia="en-US"/>
        </w:rPr>
        <w:t xml:space="preserve"> на основу</w:t>
      </w:r>
      <w:r w:rsidRPr="00034B6A">
        <w:rPr>
          <w:lang w:val="sr-Cyrl-RS" w:eastAsia="en-US"/>
        </w:rPr>
        <w:t xml:space="preserve"> члана </w:t>
      </w:r>
      <w:r>
        <w:rPr>
          <w:lang w:val="sr-Cyrl-RS" w:eastAsia="en-US"/>
        </w:rPr>
        <w:t>27.</w:t>
      </w:r>
      <w:r w:rsidRPr="00034B6A">
        <w:rPr>
          <w:lang w:val="ru-RU" w:eastAsia="en-US"/>
        </w:rPr>
        <w:t xml:space="preserve"> Закона о јавним набавка</w:t>
      </w:r>
      <w:r w:rsidRPr="00034B6A">
        <w:rPr>
          <w:lang w:val="sr-Cyrl-CS" w:eastAsia="en-US"/>
        </w:rPr>
        <w:t>ма</w:t>
      </w:r>
      <w:r w:rsidRPr="00034B6A">
        <w:rPr>
          <w:lang w:val="ru-RU" w:eastAsia="en-US"/>
        </w:rPr>
        <w:t xml:space="preserve"> („Службени</w:t>
      </w:r>
      <w:r w:rsidRPr="00034B6A">
        <w:rPr>
          <w:lang w:val="sr-Cyrl-RS" w:eastAsia="en-US"/>
        </w:rPr>
        <w:t xml:space="preserve">  </w:t>
      </w:r>
      <w:r w:rsidRPr="00034B6A">
        <w:rPr>
          <w:lang w:val="sr-Cyrl-CS" w:eastAsia="en-US"/>
        </w:rPr>
        <w:t xml:space="preserve">гласник </w:t>
      </w:r>
      <w:r w:rsidRPr="00034B6A">
        <w:rPr>
          <w:lang w:val="ru-RU" w:eastAsia="en-US"/>
        </w:rPr>
        <w:t>РС”, бр</w:t>
      </w:r>
      <w:r>
        <w:rPr>
          <w:lang w:val="sr-Cyrl-RS" w:eastAsia="en-US"/>
        </w:rPr>
        <w:t xml:space="preserve">ој </w:t>
      </w:r>
      <w:r>
        <w:rPr>
          <w:lang w:val="ru-RU" w:eastAsia="en-US"/>
        </w:rPr>
        <w:t>91/19) спровео поступак набавке</w:t>
      </w:r>
      <w:r w:rsidR="00095851">
        <w:rPr>
          <w:lang w:val="ru-RU" w:eastAsia="en-US"/>
        </w:rPr>
        <w:t xml:space="preserve"> Н</w:t>
      </w:r>
      <w:r w:rsidR="00C72B9D">
        <w:rPr>
          <w:lang w:val="ru-RU" w:eastAsia="en-US"/>
        </w:rPr>
        <w:t>-</w:t>
      </w:r>
      <w:r>
        <w:rPr>
          <w:lang w:val="ru-RU" w:eastAsia="en-US"/>
        </w:rPr>
        <w:t xml:space="preserve">9/2020 </w:t>
      </w:r>
      <w:r>
        <w:rPr>
          <w:lang w:val="sr-Cyrl-RS"/>
        </w:rPr>
        <w:t>–</w:t>
      </w:r>
      <w:r>
        <w:rPr>
          <w:lang w:val="ru-RU" w:eastAsia="en-US"/>
        </w:rPr>
        <w:t xml:space="preserve"> </w:t>
      </w:r>
      <w:r>
        <w:rPr>
          <w:lang w:val="sr-Cyrl-RS"/>
        </w:rPr>
        <w:t>Набавка новогодишњих пакетића</w:t>
      </w:r>
      <w:r w:rsidR="00C72B9D">
        <w:rPr>
          <w:lang w:val="sr-Cyrl-RS"/>
        </w:rPr>
        <w:t xml:space="preserve"> за децу</w:t>
      </w:r>
      <w:r w:rsidRPr="00034B6A">
        <w:rPr>
          <w:lang w:val="sr-Cyrl-CS" w:eastAsia="en-US"/>
        </w:rPr>
        <w:t xml:space="preserve">; </w:t>
      </w:r>
    </w:p>
    <w:p w:rsidR="00FD3F03" w:rsidRPr="00034B6A" w:rsidRDefault="00FD3F03" w:rsidP="00FD3F03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 xml:space="preserve">да је Добављач доставио понуду Број: _____________________ од _____________ године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RS" w:eastAsia="en-US"/>
        </w:rPr>
        <w:t>, која је</w:t>
      </w:r>
      <w:r>
        <w:rPr>
          <w:lang w:val="sr-Cyrl-RS" w:eastAsia="en-US"/>
        </w:rPr>
        <w:t xml:space="preserve"> код Наручиоца заведена под бројем ____________________ од________________, и која је</w:t>
      </w:r>
      <w:r w:rsidRPr="00034B6A">
        <w:rPr>
          <w:lang w:val="sr-Cyrl-RS" w:eastAsia="en-US"/>
        </w:rPr>
        <w:t xml:space="preserve"> најповољнија;</w:t>
      </w:r>
    </w:p>
    <w:p w:rsidR="00C72B9D" w:rsidRPr="00763A71" w:rsidRDefault="00FD3F03" w:rsidP="00763A71">
      <w:pPr>
        <w:numPr>
          <w:ilvl w:val="0"/>
          <w:numId w:val="2"/>
        </w:numPr>
        <w:tabs>
          <w:tab w:val="clear" w:pos="1440"/>
          <w:tab w:val="left" w:pos="1080"/>
        </w:tabs>
        <w:spacing w:after="120"/>
        <w:rPr>
          <w:lang w:val="sr-Cyrl-RS"/>
        </w:rPr>
      </w:pPr>
      <w:r>
        <w:rPr>
          <w:lang w:val="ru-RU"/>
        </w:rPr>
        <w:t xml:space="preserve">да понуда </w:t>
      </w:r>
      <w:r w:rsidRPr="00F91CCD">
        <w:rPr>
          <w:lang w:val="ru-RU"/>
        </w:rPr>
        <w:t xml:space="preserve">из </w:t>
      </w:r>
      <w:r>
        <w:rPr>
          <w:lang w:val="ru-RU"/>
        </w:rPr>
        <w:t>документације за учешће,</w:t>
      </w:r>
      <w:r w:rsidRPr="00F91CCD">
        <w:rPr>
          <w:lang w:val="ru-RU"/>
        </w:rPr>
        <w:t xml:space="preserve"> </w:t>
      </w:r>
      <w:r w:rsidRPr="00F91CCD">
        <w:rPr>
          <w:lang w:val="sr-Latn-CS"/>
        </w:rPr>
        <w:t xml:space="preserve">као </w:t>
      </w:r>
      <w:r w:rsidRPr="00F91CCD">
        <w:rPr>
          <w:lang w:val="ru-RU"/>
        </w:rPr>
        <w:t xml:space="preserve">прилог уговора </w:t>
      </w:r>
      <w:r w:rsidRPr="00F91CCD">
        <w:rPr>
          <w:lang w:val="sr-Latn-CS"/>
        </w:rPr>
        <w:t>чин</w:t>
      </w:r>
      <w:r w:rsidRPr="00F91CCD">
        <w:rPr>
          <w:lang w:val="sr-Cyrl-CS"/>
        </w:rPr>
        <w:t>е</w:t>
      </w:r>
      <w:r w:rsidRPr="00F91CCD">
        <w:rPr>
          <w:lang w:val="sr-Cyrl-RS"/>
        </w:rPr>
        <w:t xml:space="preserve"> </w:t>
      </w:r>
      <w:r w:rsidRPr="00F91CCD">
        <w:rPr>
          <w:lang w:val="sr-Latn-CS"/>
        </w:rPr>
        <w:t xml:space="preserve">његов </w:t>
      </w:r>
      <w:r w:rsidRPr="00F91CCD">
        <w:rPr>
          <w:lang w:val="ru-RU"/>
        </w:rPr>
        <w:t>саставни део</w:t>
      </w:r>
      <w:r w:rsidRPr="00F91CCD">
        <w:rPr>
          <w:lang w:val="sr-Latn-C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Pr="00FD3F03">
        <w:rPr>
          <w:rFonts w:eastAsia="Calibri"/>
          <w:color w:val="000000"/>
          <w:lang w:val="sr-Latn-RS" w:eastAsia="en-US"/>
        </w:rPr>
        <w:t>2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>Предмет овог Уговора је набавка новогодишњих пакетића путем поклон картица, за децу запослених и радно ангажованих лица у М</w:t>
      </w:r>
      <w:r>
        <w:rPr>
          <w:rFonts w:eastAsia="Calibri"/>
          <w:color w:val="000000"/>
          <w:lang w:val="sr-Cyrl-RS" w:eastAsia="en-US"/>
        </w:rPr>
        <w:t xml:space="preserve">инистарству омладине и спорта </w:t>
      </w:r>
      <w:r w:rsidRPr="00FD3F03">
        <w:rPr>
          <w:rFonts w:eastAsia="Calibri"/>
          <w:color w:val="000000"/>
          <w:lang w:val="sr-Cyrl-RS" w:eastAsia="en-US"/>
        </w:rPr>
        <w:t xml:space="preserve">у износу од </w:t>
      </w:r>
      <w:r>
        <w:rPr>
          <w:rFonts w:eastAsiaTheme="majorEastAsia"/>
          <w:lang w:val="sr-Cyrl-RS" w:eastAsia="en-US"/>
        </w:rPr>
        <w:t>375.000,00 динара, без пореза, односно 450.000,00 динара са порезом.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Pr="00FD3F03">
        <w:rPr>
          <w:rFonts w:eastAsia="Calibri"/>
          <w:color w:val="000000"/>
          <w:lang w:val="sr-Latn-RS" w:eastAsia="en-US"/>
        </w:rPr>
        <w:t>3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 xml:space="preserve">Добављач се обавезује да на износ из </w:t>
      </w:r>
      <w:r w:rsidR="00CC41F3">
        <w:rPr>
          <w:rFonts w:eastAsia="Calibri"/>
          <w:color w:val="000000"/>
          <w:lang w:val="sr-Cyrl-RS" w:eastAsia="en-US"/>
        </w:rPr>
        <w:t>члана 2.</w:t>
      </w:r>
      <w:r>
        <w:rPr>
          <w:rFonts w:eastAsia="Calibri"/>
          <w:color w:val="000000"/>
          <w:lang w:val="sr-Cyrl-RS" w:eastAsia="en-US"/>
        </w:rPr>
        <w:t xml:space="preserve"> </w:t>
      </w:r>
      <w:r w:rsidR="00095851">
        <w:rPr>
          <w:rFonts w:eastAsia="Calibri"/>
          <w:color w:val="000000"/>
          <w:lang w:val="sr-Cyrl-RS" w:eastAsia="en-US"/>
        </w:rPr>
        <w:t xml:space="preserve">овог Уговора </w:t>
      </w:r>
      <w:r>
        <w:rPr>
          <w:rFonts w:eastAsia="Calibri"/>
          <w:color w:val="000000"/>
          <w:lang w:val="sr-Cyrl-RS" w:eastAsia="en-US"/>
        </w:rPr>
        <w:t xml:space="preserve">обрачуна </w:t>
      </w:r>
      <w:r w:rsidR="00CC41F3">
        <w:rPr>
          <w:rFonts w:eastAsia="Calibri"/>
          <w:color w:val="000000"/>
          <w:lang w:val="sr-Cyrl-RS" w:eastAsia="en-US"/>
        </w:rPr>
        <w:t xml:space="preserve">одобрени </w:t>
      </w:r>
      <w:proofErr w:type="spellStart"/>
      <w:r>
        <w:rPr>
          <w:rFonts w:eastAsia="Calibri"/>
          <w:color w:val="000000"/>
          <w:lang w:val="sr-Cyrl-RS" w:eastAsia="en-US"/>
        </w:rPr>
        <w:t>бенефит</w:t>
      </w:r>
      <w:proofErr w:type="spellEnd"/>
      <w:r>
        <w:rPr>
          <w:rFonts w:eastAsia="Calibri"/>
          <w:color w:val="000000"/>
          <w:lang w:val="sr-Cyrl-RS" w:eastAsia="en-US"/>
        </w:rPr>
        <w:t xml:space="preserve"> у износу који је дао у понуди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C72B9D" w:rsidRDefault="00FD3F03" w:rsidP="00662A41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 xml:space="preserve">Добављач се обавезује да </w:t>
      </w:r>
      <w:r w:rsidR="00CC41F3">
        <w:rPr>
          <w:rFonts w:eastAsia="Calibri"/>
          <w:color w:val="000000"/>
          <w:lang w:val="sr-Cyrl-RS" w:eastAsia="en-US"/>
        </w:rPr>
        <w:t xml:space="preserve">износ </w:t>
      </w:r>
      <w:proofErr w:type="spellStart"/>
      <w:r>
        <w:rPr>
          <w:rFonts w:eastAsia="Calibri"/>
          <w:color w:val="000000"/>
          <w:lang w:val="sr-Cyrl-RS" w:eastAsia="en-US"/>
        </w:rPr>
        <w:t>бенефит</w:t>
      </w:r>
      <w:r w:rsidR="00CC41F3">
        <w:rPr>
          <w:rFonts w:eastAsia="Calibri"/>
          <w:color w:val="000000"/>
          <w:lang w:val="sr-Cyrl-RS" w:eastAsia="en-US"/>
        </w:rPr>
        <w:t>а</w:t>
      </w:r>
      <w:proofErr w:type="spellEnd"/>
      <w:r>
        <w:rPr>
          <w:rFonts w:eastAsia="Calibri"/>
          <w:color w:val="000000"/>
          <w:lang w:val="sr-Cyrl-RS" w:eastAsia="en-US"/>
        </w:rPr>
        <w:t xml:space="preserve"> </w:t>
      </w:r>
      <w:r w:rsidR="00095851">
        <w:rPr>
          <w:rFonts w:eastAsia="Calibri"/>
          <w:color w:val="000000"/>
          <w:lang w:val="sr-Cyrl-RS" w:eastAsia="en-US"/>
        </w:rPr>
        <w:t xml:space="preserve">и буџета из члана 2. овог Уговора, </w:t>
      </w:r>
      <w:r w:rsidR="00F95817">
        <w:rPr>
          <w:rFonts w:eastAsia="Calibri"/>
          <w:color w:val="000000"/>
          <w:lang w:val="sr-Cyrl-RS" w:eastAsia="en-US"/>
        </w:rPr>
        <w:t>обрачуна</w:t>
      </w:r>
      <w:r>
        <w:rPr>
          <w:rFonts w:eastAsia="Calibri"/>
          <w:color w:val="000000"/>
          <w:lang w:val="sr-Cyrl-RS" w:eastAsia="en-US"/>
        </w:rPr>
        <w:t xml:space="preserve"> тако да свака </w:t>
      </w:r>
      <w:r w:rsidR="00F95817">
        <w:rPr>
          <w:rFonts w:eastAsia="Calibri"/>
          <w:color w:val="000000"/>
          <w:lang w:val="sr-Cyrl-RS" w:eastAsia="en-US"/>
        </w:rPr>
        <w:t xml:space="preserve">појединачна </w:t>
      </w:r>
      <w:r>
        <w:rPr>
          <w:rFonts w:eastAsia="Calibri"/>
          <w:color w:val="000000"/>
          <w:lang w:val="sr-Cyrl-RS" w:eastAsia="en-US"/>
        </w:rPr>
        <w:t xml:space="preserve">поклон картица </w:t>
      </w:r>
      <w:r w:rsidR="00CC41F3">
        <w:rPr>
          <w:rFonts w:eastAsia="Calibri"/>
          <w:color w:val="000000"/>
          <w:lang w:val="sr-Cyrl-RS" w:eastAsia="en-US"/>
        </w:rPr>
        <w:t xml:space="preserve">за децу </w:t>
      </w:r>
      <w:r>
        <w:rPr>
          <w:rFonts w:eastAsia="Calibri"/>
          <w:color w:val="000000"/>
          <w:lang w:val="sr-Cyrl-RS" w:eastAsia="en-US"/>
        </w:rPr>
        <w:t>има једнак износ новчаних средстава на располагању.</w:t>
      </w:r>
    </w:p>
    <w:p w:rsidR="00CC41F3" w:rsidRDefault="00CC41F3" w:rsidP="00CC41F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Члан 4.</w:t>
      </w:r>
    </w:p>
    <w:p w:rsidR="00CC41F3" w:rsidRDefault="00CC41F3" w:rsidP="00CC41F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CC41F3" w:rsidRDefault="001C5CD1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Наручилац се обавезује</w:t>
      </w:r>
      <w:r w:rsidR="00CC41F3">
        <w:rPr>
          <w:rFonts w:eastAsia="Calibri"/>
          <w:color w:val="000000"/>
          <w:lang w:val="sr-Cyrl-RS" w:eastAsia="en-US"/>
        </w:rPr>
        <w:t xml:space="preserve"> да</w:t>
      </w:r>
      <w:r>
        <w:rPr>
          <w:rFonts w:eastAsia="Calibri"/>
          <w:color w:val="000000"/>
          <w:lang w:val="sr-Cyrl-RS" w:eastAsia="en-US"/>
        </w:rPr>
        <w:t xml:space="preserve"> податак о тачном броју деце</w:t>
      </w:r>
      <w:r w:rsidR="00CC41F3">
        <w:rPr>
          <w:rFonts w:eastAsia="Calibri"/>
          <w:color w:val="000000"/>
          <w:lang w:val="sr-Cyrl-RS" w:eastAsia="en-US"/>
        </w:rPr>
        <w:t xml:space="preserve"> </w:t>
      </w:r>
      <w:r>
        <w:rPr>
          <w:rFonts w:eastAsia="Calibri"/>
          <w:color w:val="000000"/>
          <w:lang w:val="sr-Cyrl-RS" w:eastAsia="en-US"/>
        </w:rPr>
        <w:t>достави</w:t>
      </w:r>
      <w:r w:rsidR="00F95817">
        <w:rPr>
          <w:rFonts w:eastAsia="Calibri"/>
          <w:color w:val="000000"/>
          <w:lang w:val="sr-Cyrl-RS" w:eastAsia="en-US"/>
        </w:rPr>
        <w:t xml:space="preserve"> Добављач</w:t>
      </w:r>
      <w:r>
        <w:rPr>
          <w:rFonts w:eastAsia="Calibri"/>
          <w:color w:val="000000"/>
          <w:lang w:val="sr-Cyrl-RS" w:eastAsia="en-US"/>
        </w:rPr>
        <w:t>у благовремено електронским писмом.</w:t>
      </w:r>
    </w:p>
    <w:p w:rsidR="00C72B9D" w:rsidRDefault="00C72B9D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F95817" w:rsidRDefault="00F95817" w:rsidP="00F95817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Члан 5.</w:t>
      </w:r>
    </w:p>
    <w:p w:rsidR="00CC41F3" w:rsidRDefault="00CC41F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F95817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Поклон картица из </w:t>
      </w:r>
      <w:r w:rsidR="00F95817">
        <w:rPr>
          <w:rFonts w:eastAsia="Calibri"/>
          <w:color w:val="000000"/>
          <w:lang w:val="sr-Cyrl-RS" w:eastAsia="en-US"/>
        </w:rPr>
        <w:t>члана</w:t>
      </w:r>
      <w:r w:rsidRPr="00FD3F03">
        <w:rPr>
          <w:rFonts w:eastAsia="Calibri"/>
          <w:color w:val="000000"/>
          <w:lang w:val="sr-Cyrl-RS" w:eastAsia="en-US"/>
        </w:rPr>
        <w:t xml:space="preserve"> 1. може се користити једнократно</w:t>
      </w:r>
      <w:r w:rsidR="00CC41F3">
        <w:rPr>
          <w:rFonts w:eastAsia="Calibri"/>
          <w:color w:val="000000"/>
          <w:lang w:val="sr-Latn-RS" w:eastAsia="en-US"/>
        </w:rPr>
        <w:t xml:space="preserve"> </w:t>
      </w:r>
      <w:r w:rsidRPr="00FD3F03">
        <w:rPr>
          <w:rFonts w:eastAsia="Calibri"/>
          <w:color w:val="000000"/>
          <w:lang w:val="sr-Cyrl-RS" w:eastAsia="en-US"/>
        </w:rPr>
        <w:t>и</w:t>
      </w:r>
      <w:r w:rsidR="00CC41F3">
        <w:rPr>
          <w:rFonts w:eastAsia="Calibri"/>
          <w:color w:val="000000"/>
          <w:lang w:val="sr-Cyrl-RS" w:eastAsia="en-US"/>
        </w:rPr>
        <w:t xml:space="preserve"> </w:t>
      </w:r>
      <w:r w:rsidRPr="00FD3F03">
        <w:rPr>
          <w:rFonts w:eastAsia="Calibri"/>
          <w:color w:val="000000"/>
          <w:lang w:val="sr-Cyrl-RS" w:eastAsia="en-US"/>
        </w:rPr>
        <w:t>сукцесивно</w:t>
      </w:r>
      <w:r w:rsidR="00095851">
        <w:rPr>
          <w:rFonts w:eastAsia="Calibri"/>
          <w:color w:val="000000"/>
          <w:lang w:val="sr-Cyrl-RS" w:eastAsia="en-US"/>
        </w:rPr>
        <w:t>(</w:t>
      </w:r>
      <w:r w:rsidRPr="00FD3F03">
        <w:rPr>
          <w:rFonts w:eastAsia="Calibri"/>
          <w:color w:val="000000"/>
          <w:lang w:val="sr-Cyrl-RS" w:eastAsia="en-US"/>
        </w:rPr>
        <w:t xml:space="preserve"> </w:t>
      </w:r>
      <w:r w:rsidR="00095851" w:rsidRPr="00FD3F03">
        <w:rPr>
          <w:rFonts w:eastAsia="Calibri"/>
          <w:color w:val="000000"/>
          <w:lang w:val="sr-Cyrl-RS" w:eastAsia="en-US"/>
        </w:rPr>
        <w:t>у било којој продајној радњи Добављача на територији Републике Србије за куповину било којег производа из асортимана, који се налази у продајним радњама</w:t>
      </w:r>
      <w:r w:rsidR="00095851">
        <w:rPr>
          <w:rFonts w:eastAsia="Calibri"/>
          <w:color w:val="000000"/>
          <w:lang w:val="sr-Cyrl-RS" w:eastAsia="en-US"/>
        </w:rPr>
        <w:t xml:space="preserve">), </w:t>
      </w:r>
      <w:r w:rsidRPr="00FD3F03">
        <w:rPr>
          <w:rFonts w:eastAsia="Calibri"/>
          <w:color w:val="000000"/>
          <w:lang w:val="sr-Cyrl-RS" w:eastAsia="en-US"/>
        </w:rPr>
        <w:t xml:space="preserve">до реализације </w:t>
      </w:r>
      <w:r w:rsidR="00F95817">
        <w:rPr>
          <w:rFonts w:eastAsia="Calibri"/>
          <w:color w:val="000000"/>
          <w:lang w:val="sr-Cyrl-RS" w:eastAsia="en-US"/>
        </w:rPr>
        <w:t xml:space="preserve">појединачног финансијског </w:t>
      </w:r>
      <w:r w:rsidRPr="00FD3F03">
        <w:rPr>
          <w:rFonts w:eastAsia="Calibri"/>
          <w:color w:val="000000"/>
          <w:lang w:val="sr-Cyrl-RS" w:eastAsia="en-US"/>
        </w:rPr>
        <w:t xml:space="preserve">износа </w:t>
      </w:r>
      <w:r w:rsidR="00F95817">
        <w:rPr>
          <w:rFonts w:eastAsia="Calibri"/>
          <w:color w:val="000000"/>
          <w:lang w:val="sr-Cyrl-RS" w:eastAsia="en-US"/>
        </w:rPr>
        <w:t>поклон картице</w:t>
      </w:r>
      <w:r w:rsidRPr="00FD3F03">
        <w:rPr>
          <w:rFonts w:eastAsia="Calibri"/>
          <w:color w:val="000000"/>
          <w:lang w:val="sr-Cyrl-RS" w:eastAsia="en-US"/>
        </w:rPr>
        <w:t>, а најкасније до 1. децембра 202</w:t>
      </w:r>
      <w:r w:rsidR="00F95817">
        <w:rPr>
          <w:rFonts w:eastAsia="Calibri"/>
          <w:color w:val="000000"/>
          <w:lang w:val="sr-Cyrl-RS" w:eastAsia="en-US"/>
        </w:rPr>
        <w:t>1</w:t>
      </w:r>
      <w:r w:rsidR="001C5CD1">
        <w:rPr>
          <w:rFonts w:eastAsia="Calibri"/>
          <w:color w:val="000000"/>
          <w:lang w:val="sr-Cyrl-RS" w:eastAsia="en-US"/>
        </w:rPr>
        <w:t>. године.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lastRenderedPageBreak/>
        <w:t xml:space="preserve">Члан </w:t>
      </w:r>
      <w:r w:rsidR="00095851">
        <w:rPr>
          <w:rFonts w:eastAsia="Calibri"/>
          <w:color w:val="000000"/>
          <w:lang w:val="sr-Cyrl-RS" w:eastAsia="en-US"/>
        </w:rPr>
        <w:t>6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Добављач се обавезује да за потребе реализације овог Уговора уз поклон картицу достави, и пригодну картицу са </w:t>
      </w:r>
      <w:proofErr w:type="spellStart"/>
      <w:r w:rsidRPr="00FD3F03">
        <w:rPr>
          <w:rFonts w:eastAsia="Calibri"/>
          <w:color w:val="000000"/>
          <w:lang w:val="sr-Cyrl-RS" w:eastAsia="en-US"/>
        </w:rPr>
        <w:t>логоом</w:t>
      </w:r>
      <w:proofErr w:type="spellEnd"/>
      <w:r w:rsidRPr="00FD3F03">
        <w:rPr>
          <w:rFonts w:eastAsia="Calibri"/>
          <w:color w:val="000000"/>
          <w:lang w:val="sr-Cyrl-RS" w:eastAsia="en-US"/>
        </w:rPr>
        <w:t xml:space="preserve"> Наручиоца и називом Добављача, на којој ће бити уписана појединачна </w:t>
      </w:r>
      <w:r w:rsidR="00F95817">
        <w:rPr>
          <w:rFonts w:eastAsia="Calibri"/>
          <w:color w:val="000000"/>
          <w:lang w:val="sr-Cyrl-RS" w:eastAsia="en-US"/>
        </w:rPr>
        <w:t>финансиј</w:t>
      </w:r>
      <w:r w:rsidR="00095851">
        <w:rPr>
          <w:rFonts w:eastAsia="Calibri"/>
          <w:color w:val="000000"/>
          <w:lang w:val="sr-Cyrl-RS" w:eastAsia="en-US"/>
        </w:rPr>
        <w:t>ск</w:t>
      </w:r>
      <w:r w:rsidR="00F95817">
        <w:rPr>
          <w:rFonts w:eastAsia="Calibri"/>
          <w:color w:val="000000"/>
          <w:lang w:val="sr-Cyrl-RS" w:eastAsia="en-US"/>
        </w:rPr>
        <w:t xml:space="preserve">а </w:t>
      </w:r>
      <w:r w:rsidRPr="00FD3F03">
        <w:rPr>
          <w:rFonts w:eastAsia="Calibri"/>
          <w:color w:val="000000"/>
          <w:lang w:val="sr-Cyrl-RS" w:eastAsia="en-US"/>
        </w:rPr>
        <w:t xml:space="preserve">вредност поклон картице из члана </w:t>
      </w:r>
      <w:r w:rsidR="00F95817">
        <w:rPr>
          <w:rFonts w:eastAsia="Calibri"/>
          <w:color w:val="000000"/>
          <w:lang w:val="sr-Cyrl-RS" w:eastAsia="en-US"/>
        </w:rPr>
        <w:t>3</w:t>
      </w:r>
      <w:r w:rsidRPr="00FD3F03">
        <w:rPr>
          <w:rFonts w:eastAsia="Calibri"/>
          <w:color w:val="000000"/>
          <w:lang w:val="sr-Cyrl-RS" w:eastAsia="en-US"/>
        </w:rPr>
        <w:t>.</w:t>
      </w:r>
      <w:r w:rsidR="00F95817">
        <w:rPr>
          <w:rFonts w:eastAsia="Calibri"/>
          <w:color w:val="000000"/>
          <w:lang w:val="sr-Cyrl-RS" w:eastAsia="en-US"/>
        </w:rPr>
        <w:t xml:space="preserve"> овог Уговора.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="00095851">
        <w:rPr>
          <w:rFonts w:eastAsia="Calibri"/>
          <w:color w:val="000000"/>
          <w:lang w:val="sr-Cyrl-RS" w:eastAsia="en-US"/>
        </w:rPr>
        <w:t>7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Latn-RS" w:eastAsia="en-US"/>
        </w:rPr>
      </w:pPr>
      <w:r w:rsidRPr="00FD3F03">
        <w:rPr>
          <w:rFonts w:eastAsia="Calibri"/>
          <w:color w:val="000000"/>
          <w:lang w:val="sr-Cyrl-RS" w:eastAsia="en-US"/>
        </w:rPr>
        <w:t>Наручилац се обавезује да финансијски износ средстава из члана 2. Уговора уплати у року до пет дана, од дана закључења уговора на рачун Добављача наведен у исправи за плаћање</w:t>
      </w:r>
      <w:r w:rsidRPr="00FD3F03">
        <w:rPr>
          <w:rFonts w:eastAsia="Calibri"/>
          <w:color w:val="000000"/>
          <w:lang w:val="sr-Latn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Добављач се обавезује да поклон картице за сву децу испоручи у седиште Наручиоца у року од три дана од дана уплате износа из члана 2. Уговора, о чему ће се сачинити записник којим је потврђен пријем поклон картица. </w:t>
      </w:r>
    </w:p>
    <w:p w:rsid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Обавезе које евентуално доспевају у наредној години, платиће се по обезбеђењу средстава у буџету за наредну годину. </w:t>
      </w:r>
    </w:p>
    <w:p w:rsidR="00CC41F3" w:rsidRPr="00FD3F03" w:rsidRDefault="00CC41F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="00095851">
        <w:rPr>
          <w:rFonts w:eastAsia="Calibri"/>
          <w:color w:val="000000"/>
          <w:lang w:val="sr-Cyrl-RS" w:eastAsia="en-US"/>
        </w:rPr>
        <w:t>8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Добављач разуме и прихвата да неће прикупљати и обрађивати податке корисника картице, на било који начин, као и да ће избегавати било које поступање, који може изазвати сумњу да се ради о прикупљању података о личности. 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Добављач прихвата да за потребе реализације овог Уговора све неопходне податке нужне за идентификацију и реализацију добија искључиво од Наручиоца, преко лица које је овлашћено за то. </w:t>
      </w:r>
    </w:p>
    <w:p w:rsid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>У складу са ставом 2. овог члана, стране су сагласне да путем електронског писма одреде лица за комуникацију и координацију</w:t>
      </w:r>
      <w:r w:rsidR="00095851">
        <w:rPr>
          <w:rFonts w:eastAsia="Calibri"/>
          <w:color w:val="000000"/>
          <w:lang w:val="sr-Cyrl-RS" w:eastAsia="en-US"/>
        </w:rPr>
        <w:t>.</w:t>
      </w:r>
      <w:r w:rsidRPr="00FD3F03">
        <w:rPr>
          <w:rFonts w:eastAsia="Calibri"/>
          <w:color w:val="000000"/>
          <w:lang w:val="sr-Cyrl-RS" w:eastAsia="en-US"/>
        </w:rPr>
        <w:t xml:space="preserve">  </w:t>
      </w:r>
    </w:p>
    <w:p w:rsidR="001C5CD1" w:rsidRDefault="001C5CD1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1C5CD1" w:rsidRDefault="001C5CD1" w:rsidP="001C5CD1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Члан 9.</w:t>
      </w:r>
    </w:p>
    <w:p w:rsidR="001C5CD1" w:rsidRDefault="001C5CD1" w:rsidP="001C5CD1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1C5CD1" w:rsidRDefault="001C5CD1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 xml:space="preserve">Добављач се обавезује да све податке до којих је дошао у току реализације овог уговора чува као пословну тајну. </w:t>
      </w:r>
    </w:p>
    <w:p w:rsidR="00C72B9D" w:rsidRDefault="00C72B9D" w:rsidP="00662A41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="001C5CD1">
        <w:rPr>
          <w:rFonts w:eastAsia="Calibri"/>
          <w:color w:val="000000"/>
          <w:lang w:val="sr-Cyrl-RS" w:eastAsia="en-US"/>
        </w:rPr>
        <w:t>10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C72B9D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Добављач безусловно прихвата да се на све односе који настану поводом овог Уговора, примењује Закон о облигационим односима, Закон о заштити потрошача и добри пословни обичаји. 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FD3F03">
        <w:rPr>
          <w:rFonts w:eastAsia="Calibri"/>
          <w:color w:val="000000"/>
          <w:lang w:val="sr-Cyrl-RS" w:eastAsia="en-US"/>
        </w:rPr>
        <w:t xml:space="preserve">Члан </w:t>
      </w:r>
      <w:r w:rsidR="00095851">
        <w:rPr>
          <w:rFonts w:eastAsia="Calibri"/>
          <w:color w:val="000000"/>
          <w:lang w:val="sr-Cyrl-RS" w:eastAsia="en-US"/>
        </w:rPr>
        <w:t>1</w:t>
      </w:r>
      <w:r w:rsidR="001C5CD1">
        <w:rPr>
          <w:rFonts w:eastAsia="Calibri"/>
          <w:color w:val="000000"/>
          <w:lang w:val="sr-Cyrl-RS" w:eastAsia="en-US"/>
        </w:rPr>
        <w:t>1</w:t>
      </w:r>
      <w:r w:rsidRPr="00FD3F03">
        <w:rPr>
          <w:rFonts w:eastAsia="Calibri"/>
          <w:color w:val="000000"/>
          <w:lang w:val="sr-Cyrl-RS" w:eastAsia="en-US"/>
        </w:rPr>
        <w:t>.</w:t>
      </w:r>
    </w:p>
    <w:p w:rsidR="00FD3F03" w:rsidRPr="00FD3F03" w:rsidRDefault="00FD3F03" w:rsidP="00FD3F03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FD3F03" w:rsidRDefault="00FD3F03" w:rsidP="00763A71">
      <w:pPr>
        <w:tabs>
          <w:tab w:val="clear" w:pos="1440"/>
        </w:tabs>
        <w:suppressAutoHyphens w:val="0"/>
        <w:rPr>
          <w:lang w:val="sr-Cyrl-RS" w:eastAsia="en-US"/>
        </w:rPr>
      </w:pPr>
      <w:proofErr w:type="gramStart"/>
      <w:r w:rsidRPr="00FD3F03">
        <w:rPr>
          <w:lang w:eastAsia="en-US"/>
        </w:rPr>
        <w:t xml:space="preserve">Овај </w:t>
      </w:r>
      <w:r w:rsidRPr="00FD3F03">
        <w:rPr>
          <w:lang w:val="sr-Cyrl-RS" w:eastAsia="en-US"/>
        </w:rPr>
        <w:t>У</w:t>
      </w:r>
      <w:r w:rsidRPr="00FD3F03">
        <w:rPr>
          <w:lang w:eastAsia="en-US"/>
        </w:rPr>
        <w:t xml:space="preserve">говор је сачињен у </w:t>
      </w:r>
      <w:proofErr w:type="spellStart"/>
      <w:r w:rsidRPr="00FD3F03">
        <w:rPr>
          <w:lang w:eastAsia="en-US"/>
        </w:rPr>
        <w:t>четири</w:t>
      </w:r>
      <w:proofErr w:type="spellEnd"/>
      <w:r w:rsidRPr="00FD3F03">
        <w:rPr>
          <w:lang w:eastAsia="en-US"/>
        </w:rPr>
        <w:t xml:space="preserve"> </w:t>
      </w:r>
      <w:proofErr w:type="spellStart"/>
      <w:r w:rsidRPr="00FD3F03">
        <w:rPr>
          <w:lang w:eastAsia="en-US"/>
        </w:rPr>
        <w:t>истоветна</w:t>
      </w:r>
      <w:proofErr w:type="spellEnd"/>
      <w:r w:rsidRPr="00FD3F03">
        <w:rPr>
          <w:lang w:eastAsia="en-US"/>
        </w:rPr>
        <w:t xml:space="preserve"> примерка, </w:t>
      </w:r>
      <w:r w:rsidRPr="00FD3F03">
        <w:rPr>
          <w:lang w:val="sr-Cyrl-RS" w:eastAsia="en-US"/>
        </w:rPr>
        <w:t xml:space="preserve">од којих свака </w:t>
      </w:r>
      <w:proofErr w:type="spellStart"/>
      <w:r w:rsidRPr="00FD3F03">
        <w:rPr>
          <w:lang w:eastAsia="en-US"/>
        </w:rPr>
        <w:t>уговорн</w:t>
      </w:r>
      <w:proofErr w:type="spellEnd"/>
      <w:r w:rsidRPr="00FD3F03">
        <w:rPr>
          <w:lang w:val="sr-Cyrl-RS" w:eastAsia="en-US"/>
        </w:rPr>
        <w:t>а</w:t>
      </w:r>
      <w:r w:rsidRPr="00FD3F03">
        <w:rPr>
          <w:lang w:eastAsia="en-US"/>
        </w:rPr>
        <w:t xml:space="preserve"> </w:t>
      </w:r>
      <w:proofErr w:type="spellStart"/>
      <w:r w:rsidRPr="00FD3F03">
        <w:rPr>
          <w:lang w:eastAsia="en-US"/>
        </w:rPr>
        <w:t>стран</w:t>
      </w:r>
      <w:proofErr w:type="spellEnd"/>
      <w:r w:rsidRPr="00FD3F03">
        <w:rPr>
          <w:lang w:val="sr-Cyrl-RS" w:eastAsia="en-US"/>
        </w:rPr>
        <w:t>а задржава по два примерка.</w:t>
      </w:r>
      <w:proofErr w:type="gramEnd"/>
      <w:r w:rsidRPr="00FD3F03">
        <w:rPr>
          <w:lang w:val="sr-Cyrl-RS" w:eastAsia="en-US"/>
        </w:rPr>
        <w:t xml:space="preserve"> </w:t>
      </w:r>
    </w:p>
    <w:p w:rsidR="00763A71" w:rsidRPr="00FD3F03" w:rsidRDefault="00763A71" w:rsidP="00763A71">
      <w:pPr>
        <w:tabs>
          <w:tab w:val="clear" w:pos="1440"/>
        </w:tabs>
        <w:suppressAutoHyphens w:val="0"/>
        <w:rPr>
          <w:lang w:val="sr-Cyrl-RS"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3F03" w:rsidRPr="00FD3F03" w:rsidTr="006C2DA0">
        <w:tc>
          <w:tcPr>
            <w:tcW w:w="2310" w:type="dxa"/>
            <w:hideMark/>
          </w:tcPr>
          <w:p w:rsidR="00FD3F03" w:rsidRPr="00FD3F03" w:rsidRDefault="00FD3F03" w:rsidP="00FD3F03">
            <w:pPr>
              <w:jc w:val="center"/>
              <w:rPr>
                <w:lang w:val="sr-Cyrl-RS"/>
              </w:rPr>
            </w:pPr>
            <w:r w:rsidRPr="00FD3F03">
              <w:rPr>
                <w:lang w:val="sr-Cyrl-RS"/>
              </w:rPr>
              <w:t>Добављач</w:t>
            </w:r>
          </w:p>
        </w:tc>
        <w:tc>
          <w:tcPr>
            <w:tcW w:w="2310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FD3F03" w:rsidRPr="00FD3F03" w:rsidRDefault="00FD3F03" w:rsidP="00FD3F03">
            <w:pPr>
              <w:jc w:val="center"/>
              <w:rPr>
                <w:lang w:val="sr-Cyrl-RS"/>
              </w:rPr>
            </w:pPr>
            <w:r w:rsidRPr="00FD3F03">
              <w:rPr>
                <w:lang w:val="sr-Cyrl-RS"/>
              </w:rPr>
              <w:t>Наручилац</w:t>
            </w:r>
          </w:p>
          <w:p w:rsidR="00FD3F03" w:rsidRPr="00FD3F03" w:rsidRDefault="00FD3F03" w:rsidP="00FD3F03">
            <w:pPr>
              <w:jc w:val="center"/>
              <w:rPr>
                <w:lang w:val="sr-Cyrl-RS"/>
              </w:rPr>
            </w:pPr>
          </w:p>
        </w:tc>
      </w:tr>
      <w:tr w:rsidR="00FD3F03" w:rsidRPr="00FD3F03" w:rsidTr="006C2DA0">
        <w:tc>
          <w:tcPr>
            <w:tcW w:w="2310" w:type="dxa"/>
            <w:hideMark/>
          </w:tcPr>
          <w:p w:rsidR="00FD3F03" w:rsidRPr="00FD3F03" w:rsidRDefault="00FD3F03" w:rsidP="00FD3F03">
            <w:pPr>
              <w:rPr>
                <w:lang w:val="sr-Cyrl-RS"/>
              </w:rPr>
            </w:pPr>
            <w:r w:rsidRPr="00FD3F03">
              <w:rPr>
                <w:lang w:val="sr-Cyrl-RS"/>
              </w:rPr>
              <w:t>_________________</w:t>
            </w:r>
          </w:p>
        </w:tc>
        <w:tc>
          <w:tcPr>
            <w:tcW w:w="2310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FD3F03" w:rsidRPr="00FD3F03" w:rsidRDefault="00FD3F03" w:rsidP="00FD3F03">
            <w:pPr>
              <w:rPr>
                <w:lang w:val="sr-Cyrl-RS"/>
              </w:rPr>
            </w:pPr>
            <w:r w:rsidRPr="00FD3F03">
              <w:rPr>
                <w:lang w:val="sr-Cyrl-RS"/>
              </w:rPr>
              <w:t>________________</w:t>
            </w:r>
          </w:p>
        </w:tc>
      </w:tr>
      <w:tr w:rsidR="00FD3F03" w:rsidRPr="00FD3F03" w:rsidTr="006C2DA0">
        <w:tc>
          <w:tcPr>
            <w:tcW w:w="2310" w:type="dxa"/>
          </w:tcPr>
          <w:p w:rsidR="00FD3F03" w:rsidRPr="00FD3F03" w:rsidRDefault="00FD3F03" w:rsidP="00095851">
            <w:pPr>
              <w:rPr>
                <w:lang w:val="sr-Cyrl-RS"/>
              </w:rPr>
            </w:pPr>
            <w:r w:rsidRPr="00FD3F03">
              <w:rPr>
                <w:lang w:val="sr-Cyrl-RS"/>
              </w:rPr>
              <w:t xml:space="preserve">  </w:t>
            </w:r>
          </w:p>
        </w:tc>
        <w:tc>
          <w:tcPr>
            <w:tcW w:w="2310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FD3F03" w:rsidRPr="00FD3F03" w:rsidRDefault="00FD3F03" w:rsidP="00FD3F03">
            <w:pPr>
              <w:jc w:val="center"/>
              <w:rPr>
                <w:lang w:val="sr-Cyrl-RS"/>
              </w:rPr>
            </w:pPr>
            <w:r w:rsidRPr="00FD3F03">
              <w:rPr>
                <w:lang w:val="sr-Cyrl-RS"/>
              </w:rPr>
              <w:t>Министар</w:t>
            </w:r>
          </w:p>
        </w:tc>
      </w:tr>
      <w:tr w:rsidR="00FD3F03" w:rsidRPr="00FD3F03" w:rsidTr="006C2DA0">
        <w:trPr>
          <w:trHeight w:val="351"/>
        </w:trPr>
        <w:tc>
          <w:tcPr>
            <w:tcW w:w="2310" w:type="dxa"/>
          </w:tcPr>
          <w:p w:rsidR="00FD3F03" w:rsidRPr="00FD3F03" w:rsidRDefault="00FD3F03" w:rsidP="00FD3F03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FD3F03" w:rsidRPr="00FD3F03" w:rsidRDefault="00FD3F03" w:rsidP="00FD3F03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FD3F03" w:rsidRPr="00FD3F03" w:rsidRDefault="00FD3F03" w:rsidP="00FD3F03">
            <w:pPr>
              <w:jc w:val="center"/>
              <w:rPr>
                <w:lang w:val="sr-Cyrl-RS"/>
              </w:rPr>
            </w:pPr>
            <w:proofErr w:type="spellStart"/>
            <w:r w:rsidRPr="00FD3F03">
              <w:rPr>
                <w:lang w:val="sr-Cyrl-RS"/>
              </w:rPr>
              <w:t>Вања</w:t>
            </w:r>
            <w:proofErr w:type="spellEnd"/>
            <w:r w:rsidRPr="00FD3F03">
              <w:rPr>
                <w:lang w:val="sr-Cyrl-RS"/>
              </w:rPr>
              <w:t xml:space="preserve"> </w:t>
            </w:r>
            <w:proofErr w:type="spellStart"/>
            <w:r w:rsidRPr="00FD3F03">
              <w:rPr>
                <w:lang w:val="sr-Cyrl-RS"/>
              </w:rPr>
              <w:t>Удовичић</w:t>
            </w:r>
            <w:proofErr w:type="spellEnd"/>
          </w:p>
        </w:tc>
      </w:tr>
    </w:tbl>
    <w:p w:rsidR="00FD3F03" w:rsidRDefault="00FD3F03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sectPr w:rsidR="00FD3F03" w:rsidSect="00E418B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E5" w:rsidRDefault="00783FE5" w:rsidP="00D626E3">
      <w:r>
        <w:separator/>
      </w:r>
    </w:p>
  </w:endnote>
  <w:endnote w:type="continuationSeparator" w:id="0">
    <w:p w:rsidR="00783FE5" w:rsidRDefault="00783FE5" w:rsidP="00D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53670"/>
      <w:docPartObj>
        <w:docPartGallery w:val="Page Numbers (Bottom of Page)"/>
        <w:docPartUnique/>
      </w:docPartObj>
    </w:sdtPr>
    <w:sdtEndPr/>
    <w:sdtContent>
      <w:sdt>
        <w:sdtPr>
          <w:id w:val="2086571994"/>
          <w:docPartObj>
            <w:docPartGallery w:val="Page Numbers (Top of Page)"/>
            <w:docPartUnique/>
          </w:docPartObj>
        </w:sdtPr>
        <w:sdtEndPr/>
        <w:sdtContent>
          <w:p w:rsidR="00575620" w:rsidRDefault="00575620">
            <w:pPr>
              <w:pStyle w:val="Footer"/>
              <w:jc w:val="center"/>
            </w:pPr>
            <w:r w:rsidRPr="00DA4EC4">
              <w:rPr>
                <w:sz w:val="20"/>
                <w:szCs w:val="20"/>
              </w:rPr>
              <w:t xml:space="preserve">Страна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PAGE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61357C">
              <w:rPr>
                <w:noProof/>
                <w:sz w:val="20"/>
                <w:szCs w:val="20"/>
              </w:rPr>
              <w:t>4</w:t>
            </w:r>
            <w:r w:rsidRPr="00DA4EC4">
              <w:rPr>
                <w:sz w:val="20"/>
                <w:szCs w:val="20"/>
              </w:rPr>
              <w:fldChar w:fldCharType="end"/>
            </w:r>
            <w:r w:rsidRPr="00DA4EC4">
              <w:rPr>
                <w:sz w:val="20"/>
                <w:szCs w:val="20"/>
              </w:rPr>
              <w:t xml:space="preserve"> </w:t>
            </w:r>
            <w:proofErr w:type="spellStart"/>
            <w:r w:rsidRPr="00DA4EC4">
              <w:rPr>
                <w:sz w:val="20"/>
                <w:szCs w:val="20"/>
              </w:rPr>
              <w:t>oд</w:t>
            </w:r>
            <w:proofErr w:type="spellEnd"/>
            <w:r w:rsidRPr="00DA4EC4">
              <w:rPr>
                <w:sz w:val="20"/>
                <w:szCs w:val="20"/>
              </w:rPr>
              <w:t xml:space="preserve">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NUMPAGES 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61357C">
              <w:rPr>
                <w:noProof/>
                <w:sz w:val="20"/>
                <w:szCs w:val="20"/>
              </w:rPr>
              <w:t>8</w:t>
            </w:r>
            <w:r w:rsidRPr="00DA4EC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75620" w:rsidRDefault="00575620">
    <w:pPr>
      <w:pStyle w:val="Footer"/>
    </w:pPr>
    <w:r>
      <w:rPr>
        <w:noProof/>
        <w:lang w:val="sr-Cyrl-RS" w:eastAsia="sr-Cyrl-RS"/>
      </w:rPr>
      <w:drawing>
        <wp:inline distT="0" distB="0" distL="0" distR="0" wp14:anchorId="6C161C28" wp14:editId="27430F03">
          <wp:extent cx="947351" cy="2718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5" cy="27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E5" w:rsidRDefault="00783FE5" w:rsidP="00D626E3">
      <w:r>
        <w:separator/>
      </w:r>
    </w:p>
  </w:footnote>
  <w:footnote w:type="continuationSeparator" w:id="0">
    <w:p w:rsidR="00783FE5" w:rsidRDefault="00783FE5" w:rsidP="00D6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0" w:rsidRPr="0053538B" w:rsidRDefault="0057562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4"/>
        <w:szCs w:val="16"/>
        <w:lang w:val="sr-Cyrl-RS"/>
      </w:rPr>
    </w:pPr>
    <w:r>
      <w:rPr>
        <w:rFonts w:asciiTheme="majorHAnsi" w:eastAsiaTheme="majorEastAsia" w:hAnsiTheme="majorHAnsi" w:cstheme="majorBidi"/>
        <w:sz w:val="14"/>
        <w:szCs w:val="16"/>
        <w:lang w:val="sr-Cyrl-RS"/>
      </w:rPr>
      <w:t>Н-</w:t>
    </w:r>
    <w:r w:rsidR="00625D4F">
      <w:rPr>
        <w:rFonts w:asciiTheme="majorHAnsi" w:eastAsiaTheme="majorEastAsia" w:hAnsiTheme="majorHAnsi" w:cstheme="majorBidi"/>
        <w:sz w:val="14"/>
        <w:szCs w:val="16"/>
        <w:lang w:val="sr-Cyrl-RS"/>
      </w:rPr>
      <w:t>9</w:t>
    </w:r>
    <w:r w:rsidR="009D67A9">
      <w:rPr>
        <w:rFonts w:asciiTheme="majorHAnsi" w:eastAsiaTheme="majorEastAsia" w:hAnsiTheme="majorHAnsi" w:cstheme="majorBidi"/>
        <w:sz w:val="14"/>
        <w:szCs w:val="16"/>
        <w:lang w:val="sr-Cyrl-RS"/>
      </w:rPr>
      <w:t>/</w:t>
    </w:r>
    <w:r>
      <w:rPr>
        <w:rFonts w:asciiTheme="majorHAnsi" w:eastAsiaTheme="majorEastAsia" w:hAnsiTheme="majorHAnsi" w:cstheme="majorBidi"/>
        <w:sz w:val="14"/>
        <w:szCs w:val="16"/>
        <w:lang w:val="sr-Cyrl-RS"/>
      </w:rPr>
      <w:t xml:space="preserve">2020  </w:t>
    </w:r>
    <w:r w:rsidR="00625D4F">
      <w:rPr>
        <w:rFonts w:asciiTheme="majorHAnsi" w:eastAsiaTheme="majorEastAsia" w:hAnsiTheme="majorHAnsi" w:cstheme="majorBidi"/>
        <w:sz w:val="14"/>
        <w:szCs w:val="16"/>
        <w:lang w:val="sr-Cyrl-RS"/>
      </w:rPr>
      <w:t>Набавка новогодишњих пакетића за децу</w:t>
    </w:r>
  </w:p>
  <w:p w:rsidR="00575620" w:rsidRDefault="00575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5CA4578"/>
    <w:multiLevelType w:val="hybridMultilevel"/>
    <w:tmpl w:val="8E76CCC6"/>
    <w:lvl w:ilvl="0" w:tplc="462211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512B9"/>
    <w:multiLevelType w:val="hybridMultilevel"/>
    <w:tmpl w:val="DDBAA50E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F0CEA"/>
    <w:multiLevelType w:val="hybridMultilevel"/>
    <w:tmpl w:val="DE60C3AA"/>
    <w:lvl w:ilvl="0" w:tplc="047EBE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A4373D"/>
    <w:multiLevelType w:val="hybridMultilevel"/>
    <w:tmpl w:val="A6EAF42C"/>
    <w:lvl w:ilvl="0" w:tplc="047EB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078F9"/>
    <w:multiLevelType w:val="hybridMultilevel"/>
    <w:tmpl w:val="931C1C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FF36554"/>
    <w:multiLevelType w:val="hybridMultilevel"/>
    <w:tmpl w:val="ABF67C6E"/>
    <w:lvl w:ilvl="0" w:tplc="047EBEC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9B37174"/>
    <w:multiLevelType w:val="hybridMultilevel"/>
    <w:tmpl w:val="62A6DD58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0F7A"/>
    <w:multiLevelType w:val="multilevel"/>
    <w:tmpl w:val="77661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0302B5B"/>
    <w:multiLevelType w:val="hybridMultilevel"/>
    <w:tmpl w:val="0338B974"/>
    <w:lvl w:ilvl="0" w:tplc="2B4C9252">
      <w:numFmt w:val="bullet"/>
      <w:lvlText w:val="‒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CB0634"/>
    <w:multiLevelType w:val="hybridMultilevel"/>
    <w:tmpl w:val="4914F75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3"/>
    <w:rsid w:val="000059DB"/>
    <w:rsid w:val="00007D12"/>
    <w:rsid w:val="00012C5D"/>
    <w:rsid w:val="00014F54"/>
    <w:rsid w:val="000151F5"/>
    <w:rsid w:val="000207DF"/>
    <w:rsid w:val="0002418C"/>
    <w:rsid w:val="0002716B"/>
    <w:rsid w:val="000305F2"/>
    <w:rsid w:val="00034570"/>
    <w:rsid w:val="00034B6A"/>
    <w:rsid w:val="000354ED"/>
    <w:rsid w:val="000371E6"/>
    <w:rsid w:val="00040DDC"/>
    <w:rsid w:val="0004384B"/>
    <w:rsid w:val="00052E98"/>
    <w:rsid w:val="000564D2"/>
    <w:rsid w:val="00064563"/>
    <w:rsid w:val="0006476C"/>
    <w:rsid w:val="00064B4B"/>
    <w:rsid w:val="000674B4"/>
    <w:rsid w:val="00072912"/>
    <w:rsid w:val="0007793C"/>
    <w:rsid w:val="00085BD9"/>
    <w:rsid w:val="0008616D"/>
    <w:rsid w:val="000922EF"/>
    <w:rsid w:val="00092445"/>
    <w:rsid w:val="00095851"/>
    <w:rsid w:val="000A0067"/>
    <w:rsid w:val="000A1D6F"/>
    <w:rsid w:val="000A31A9"/>
    <w:rsid w:val="000A3D48"/>
    <w:rsid w:val="000A5EC1"/>
    <w:rsid w:val="000B03E8"/>
    <w:rsid w:val="000B23A4"/>
    <w:rsid w:val="000B6A03"/>
    <w:rsid w:val="000C181E"/>
    <w:rsid w:val="000C2B35"/>
    <w:rsid w:val="000C414D"/>
    <w:rsid w:val="000C4617"/>
    <w:rsid w:val="000D38D4"/>
    <w:rsid w:val="000D4F32"/>
    <w:rsid w:val="000D5BFB"/>
    <w:rsid w:val="000D5E53"/>
    <w:rsid w:val="000D7104"/>
    <w:rsid w:val="000D74EA"/>
    <w:rsid w:val="000E166E"/>
    <w:rsid w:val="000E1D2E"/>
    <w:rsid w:val="000E4BEA"/>
    <w:rsid w:val="000E6E19"/>
    <w:rsid w:val="000F00F9"/>
    <w:rsid w:val="000F11FC"/>
    <w:rsid w:val="000F2305"/>
    <w:rsid w:val="000F34BC"/>
    <w:rsid w:val="000F7236"/>
    <w:rsid w:val="0010489F"/>
    <w:rsid w:val="001105DE"/>
    <w:rsid w:val="00111612"/>
    <w:rsid w:val="00112F62"/>
    <w:rsid w:val="001158D0"/>
    <w:rsid w:val="00116809"/>
    <w:rsid w:val="0012255D"/>
    <w:rsid w:val="00123915"/>
    <w:rsid w:val="00124C9F"/>
    <w:rsid w:val="00127F94"/>
    <w:rsid w:val="00130A92"/>
    <w:rsid w:val="00133630"/>
    <w:rsid w:val="00135E62"/>
    <w:rsid w:val="00140D01"/>
    <w:rsid w:val="0014290F"/>
    <w:rsid w:val="00144977"/>
    <w:rsid w:val="001459C3"/>
    <w:rsid w:val="001511BB"/>
    <w:rsid w:val="00151546"/>
    <w:rsid w:val="0015175B"/>
    <w:rsid w:val="00153086"/>
    <w:rsid w:val="00165DF4"/>
    <w:rsid w:val="00170BDB"/>
    <w:rsid w:val="00172D49"/>
    <w:rsid w:val="0017474B"/>
    <w:rsid w:val="001775C2"/>
    <w:rsid w:val="001807B3"/>
    <w:rsid w:val="001818F8"/>
    <w:rsid w:val="00183441"/>
    <w:rsid w:val="001854B3"/>
    <w:rsid w:val="00186CC7"/>
    <w:rsid w:val="001910F7"/>
    <w:rsid w:val="00191A2B"/>
    <w:rsid w:val="001922AE"/>
    <w:rsid w:val="00194B73"/>
    <w:rsid w:val="001972A2"/>
    <w:rsid w:val="001A3F7B"/>
    <w:rsid w:val="001A4690"/>
    <w:rsid w:val="001A4CC7"/>
    <w:rsid w:val="001A6060"/>
    <w:rsid w:val="001B2202"/>
    <w:rsid w:val="001B347F"/>
    <w:rsid w:val="001B51C9"/>
    <w:rsid w:val="001B5ECC"/>
    <w:rsid w:val="001B6DEE"/>
    <w:rsid w:val="001C2406"/>
    <w:rsid w:val="001C5CD1"/>
    <w:rsid w:val="001D0B57"/>
    <w:rsid w:val="001D4A3E"/>
    <w:rsid w:val="001E187A"/>
    <w:rsid w:val="001E3018"/>
    <w:rsid w:val="001E6598"/>
    <w:rsid w:val="001E770E"/>
    <w:rsid w:val="001F2F8C"/>
    <w:rsid w:val="001F58AD"/>
    <w:rsid w:val="00200722"/>
    <w:rsid w:val="00200A5E"/>
    <w:rsid w:val="0020746D"/>
    <w:rsid w:val="00211E82"/>
    <w:rsid w:val="00212AA9"/>
    <w:rsid w:val="00214601"/>
    <w:rsid w:val="00214BD4"/>
    <w:rsid w:val="00215459"/>
    <w:rsid w:val="00216B2C"/>
    <w:rsid w:val="002175B4"/>
    <w:rsid w:val="00225114"/>
    <w:rsid w:val="00226045"/>
    <w:rsid w:val="0022623F"/>
    <w:rsid w:val="002276FC"/>
    <w:rsid w:val="0023259B"/>
    <w:rsid w:val="00232F37"/>
    <w:rsid w:val="00233CA8"/>
    <w:rsid w:val="00235BAE"/>
    <w:rsid w:val="00237B83"/>
    <w:rsid w:val="00240B25"/>
    <w:rsid w:val="0024253A"/>
    <w:rsid w:val="002445C6"/>
    <w:rsid w:val="0024485B"/>
    <w:rsid w:val="00245BE1"/>
    <w:rsid w:val="002467E0"/>
    <w:rsid w:val="002534C8"/>
    <w:rsid w:val="00265616"/>
    <w:rsid w:val="00273E81"/>
    <w:rsid w:val="002753D4"/>
    <w:rsid w:val="002755A6"/>
    <w:rsid w:val="002770EF"/>
    <w:rsid w:val="00280E44"/>
    <w:rsid w:val="00290D9B"/>
    <w:rsid w:val="002958ED"/>
    <w:rsid w:val="002A4F98"/>
    <w:rsid w:val="002A5C27"/>
    <w:rsid w:val="002B25EA"/>
    <w:rsid w:val="002B31ED"/>
    <w:rsid w:val="002B7117"/>
    <w:rsid w:val="002C212C"/>
    <w:rsid w:val="002C2B47"/>
    <w:rsid w:val="002C4332"/>
    <w:rsid w:val="002C6AA3"/>
    <w:rsid w:val="002D34DC"/>
    <w:rsid w:val="002E19E9"/>
    <w:rsid w:val="002E2980"/>
    <w:rsid w:val="002E50D8"/>
    <w:rsid w:val="002E5327"/>
    <w:rsid w:val="002E63E7"/>
    <w:rsid w:val="002F607E"/>
    <w:rsid w:val="00300DE0"/>
    <w:rsid w:val="003018F4"/>
    <w:rsid w:val="00301944"/>
    <w:rsid w:val="00304710"/>
    <w:rsid w:val="00305DAD"/>
    <w:rsid w:val="00306336"/>
    <w:rsid w:val="00307564"/>
    <w:rsid w:val="00320177"/>
    <w:rsid w:val="00322467"/>
    <w:rsid w:val="003238D9"/>
    <w:rsid w:val="0032570A"/>
    <w:rsid w:val="0033729B"/>
    <w:rsid w:val="0034032C"/>
    <w:rsid w:val="00345EB1"/>
    <w:rsid w:val="00347B39"/>
    <w:rsid w:val="0035331E"/>
    <w:rsid w:val="0035736D"/>
    <w:rsid w:val="00357409"/>
    <w:rsid w:val="003613F0"/>
    <w:rsid w:val="003624CA"/>
    <w:rsid w:val="00362A9F"/>
    <w:rsid w:val="00362E94"/>
    <w:rsid w:val="00366935"/>
    <w:rsid w:val="00370DBC"/>
    <w:rsid w:val="0037113E"/>
    <w:rsid w:val="0037426F"/>
    <w:rsid w:val="0037440A"/>
    <w:rsid w:val="0037473F"/>
    <w:rsid w:val="00375A23"/>
    <w:rsid w:val="00382CA3"/>
    <w:rsid w:val="003843E3"/>
    <w:rsid w:val="0038596F"/>
    <w:rsid w:val="003861FE"/>
    <w:rsid w:val="0039355A"/>
    <w:rsid w:val="003A201D"/>
    <w:rsid w:val="003A2F57"/>
    <w:rsid w:val="003A4CDE"/>
    <w:rsid w:val="003B2F36"/>
    <w:rsid w:val="003B7429"/>
    <w:rsid w:val="003C27AB"/>
    <w:rsid w:val="003C55AE"/>
    <w:rsid w:val="003C7A2C"/>
    <w:rsid w:val="003D165A"/>
    <w:rsid w:val="003D4858"/>
    <w:rsid w:val="003D57E0"/>
    <w:rsid w:val="003D7998"/>
    <w:rsid w:val="003E4E92"/>
    <w:rsid w:val="003F15AA"/>
    <w:rsid w:val="003F64B1"/>
    <w:rsid w:val="0040119B"/>
    <w:rsid w:val="0040257B"/>
    <w:rsid w:val="0040794F"/>
    <w:rsid w:val="0041056B"/>
    <w:rsid w:val="00410619"/>
    <w:rsid w:val="00411FE1"/>
    <w:rsid w:val="0041612C"/>
    <w:rsid w:val="004171AE"/>
    <w:rsid w:val="00417D0F"/>
    <w:rsid w:val="00420F60"/>
    <w:rsid w:val="004215E8"/>
    <w:rsid w:val="00421C92"/>
    <w:rsid w:val="004222A7"/>
    <w:rsid w:val="00425074"/>
    <w:rsid w:val="00431662"/>
    <w:rsid w:val="00435C8C"/>
    <w:rsid w:val="0044121C"/>
    <w:rsid w:val="0044122A"/>
    <w:rsid w:val="00442A3D"/>
    <w:rsid w:val="00446400"/>
    <w:rsid w:val="00446543"/>
    <w:rsid w:val="00447FC0"/>
    <w:rsid w:val="00453DF6"/>
    <w:rsid w:val="004565DC"/>
    <w:rsid w:val="00462EF5"/>
    <w:rsid w:val="00464059"/>
    <w:rsid w:val="00470191"/>
    <w:rsid w:val="0047045A"/>
    <w:rsid w:val="00470615"/>
    <w:rsid w:val="004706C6"/>
    <w:rsid w:val="00471A34"/>
    <w:rsid w:val="00472B3C"/>
    <w:rsid w:val="00476BAC"/>
    <w:rsid w:val="00480ECD"/>
    <w:rsid w:val="00482A56"/>
    <w:rsid w:val="00482CF7"/>
    <w:rsid w:val="004830DA"/>
    <w:rsid w:val="00485C71"/>
    <w:rsid w:val="00486ED2"/>
    <w:rsid w:val="004879A0"/>
    <w:rsid w:val="004914C5"/>
    <w:rsid w:val="00491E88"/>
    <w:rsid w:val="004964F5"/>
    <w:rsid w:val="0049730F"/>
    <w:rsid w:val="004A265F"/>
    <w:rsid w:val="004A39E1"/>
    <w:rsid w:val="004A63F2"/>
    <w:rsid w:val="004B63AF"/>
    <w:rsid w:val="004B6735"/>
    <w:rsid w:val="004C3453"/>
    <w:rsid w:val="004D15BC"/>
    <w:rsid w:val="004D26B0"/>
    <w:rsid w:val="004D4DFC"/>
    <w:rsid w:val="004D670C"/>
    <w:rsid w:val="004E31B9"/>
    <w:rsid w:val="004E3A19"/>
    <w:rsid w:val="004E474C"/>
    <w:rsid w:val="004E53E9"/>
    <w:rsid w:val="004E57BF"/>
    <w:rsid w:val="004F4D1F"/>
    <w:rsid w:val="004F5D93"/>
    <w:rsid w:val="004F6A1A"/>
    <w:rsid w:val="004F6CF6"/>
    <w:rsid w:val="005016E5"/>
    <w:rsid w:val="00502EDB"/>
    <w:rsid w:val="005031F5"/>
    <w:rsid w:val="00503823"/>
    <w:rsid w:val="0050506C"/>
    <w:rsid w:val="00505789"/>
    <w:rsid w:val="00515ED0"/>
    <w:rsid w:val="00520889"/>
    <w:rsid w:val="00522F9C"/>
    <w:rsid w:val="00524667"/>
    <w:rsid w:val="00525062"/>
    <w:rsid w:val="00527F32"/>
    <w:rsid w:val="00534E1B"/>
    <w:rsid w:val="0053538B"/>
    <w:rsid w:val="0053785F"/>
    <w:rsid w:val="0054159C"/>
    <w:rsid w:val="005437AC"/>
    <w:rsid w:val="00544D5A"/>
    <w:rsid w:val="005458C9"/>
    <w:rsid w:val="005509E2"/>
    <w:rsid w:val="00555695"/>
    <w:rsid w:val="00556547"/>
    <w:rsid w:val="005617C7"/>
    <w:rsid w:val="005653B8"/>
    <w:rsid w:val="0057006F"/>
    <w:rsid w:val="005720D1"/>
    <w:rsid w:val="005723E7"/>
    <w:rsid w:val="005744A3"/>
    <w:rsid w:val="00574E03"/>
    <w:rsid w:val="00575620"/>
    <w:rsid w:val="00587E1B"/>
    <w:rsid w:val="00591DA0"/>
    <w:rsid w:val="00595254"/>
    <w:rsid w:val="00597046"/>
    <w:rsid w:val="005A1910"/>
    <w:rsid w:val="005A2C82"/>
    <w:rsid w:val="005A2CEF"/>
    <w:rsid w:val="005A351E"/>
    <w:rsid w:val="005A53F1"/>
    <w:rsid w:val="005B0D71"/>
    <w:rsid w:val="005B1981"/>
    <w:rsid w:val="005B2852"/>
    <w:rsid w:val="005B33AB"/>
    <w:rsid w:val="005B620B"/>
    <w:rsid w:val="005B6F35"/>
    <w:rsid w:val="005C025C"/>
    <w:rsid w:val="005C143C"/>
    <w:rsid w:val="005C1991"/>
    <w:rsid w:val="005C2AD7"/>
    <w:rsid w:val="005C3563"/>
    <w:rsid w:val="005C59C8"/>
    <w:rsid w:val="005C6845"/>
    <w:rsid w:val="005C741F"/>
    <w:rsid w:val="005C78B4"/>
    <w:rsid w:val="005D2C6E"/>
    <w:rsid w:val="005D6CB1"/>
    <w:rsid w:val="005D7B5B"/>
    <w:rsid w:val="005E04FB"/>
    <w:rsid w:val="005E2077"/>
    <w:rsid w:val="005E328E"/>
    <w:rsid w:val="005E4945"/>
    <w:rsid w:val="005F0BAE"/>
    <w:rsid w:val="005F7E51"/>
    <w:rsid w:val="00603678"/>
    <w:rsid w:val="00607DF8"/>
    <w:rsid w:val="006116E1"/>
    <w:rsid w:val="0061357C"/>
    <w:rsid w:val="00616C7D"/>
    <w:rsid w:val="00620395"/>
    <w:rsid w:val="00622818"/>
    <w:rsid w:val="00622C7F"/>
    <w:rsid w:val="00623D6E"/>
    <w:rsid w:val="006244CF"/>
    <w:rsid w:val="0062516D"/>
    <w:rsid w:val="00625D4F"/>
    <w:rsid w:val="00626656"/>
    <w:rsid w:val="006274FC"/>
    <w:rsid w:val="006277D8"/>
    <w:rsid w:val="006305A5"/>
    <w:rsid w:val="00633E69"/>
    <w:rsid w:val="006349F7"/>
    <w:rsid w:val="00634A20"/>
    <w:rsid w:val="00644C5C"/>
    <w:rsid w:val="00646956"/>
    <w:rsid w:val="0064714E"/>
    <w:rsid w:val="00647F7E"/>
    <w:rsid w:val="00655717"/>
    <w:rsid w:val="006571A4"/>
    <w:rsid w:val="00660558"/>
    <w:rsid w:val="006607D7"/>
    <w:rsid w:val="006608CB"/>
    <w:rsid w:val="0066098D"/>
    <w:rsid w:val="00662A41"/>
    <w:rsid w:val="00663400"/>
    <w:rsid w:val="00665E7B"/>
    <w:rsid w:val="00667103"/>
    <w:rsid w:val="00670DB3"/>
    <w:rsid w:val="00670F7A"/>
    <w:rsid w:val="0067321F"/>
    <w:rsid w:val="006806BB"/>
    <w:rsid w:val="00680901"/>
    <w:rsid w:val="00681E00"/>
    <w:rsid w:val="006845D9"/>
    <w:rsid w:val="006855E7"/>
    <w:rsid w:val="006869F2"/>
    <w:rsid w:val="00686EF3"/>
    <w:rsid w:val="00691AF6"/>
    <w:rsid w:val="00695429"/>
    <w:rsid w:val="006A50B6"/>
    <w:rsid w:val="006A582F"/>
    <w:rsid w:val="006A5906"/>
    <w:rsid w:val="006A67EA"/>
    <w:rsid w:val="006B1562"/>
    <w:rsid w:val="006B1B7E"/>
    <w:rsid w:val="006B1E2C"/>
    <w:rsid w:val="006B51B9"/>
    <w:rsid w:val="006B6E0C"/>
    <w:rsid w:val="006C131B"/>
    <w:rsid w:val="006C147A"/>
    <w:rsid w:val="006C1DE2"/>
    <w:rsid w:val="006C462B"/>
    <w:rsid w:val="006C5895"/>
    <w:rsid w:val="006D399F"/>
    <w:rsid w:val="006D5276"/>
    <w:rsid w:val="006D71FA"/>
    <w:rsid w:val="006E4010"/>
    <w:rsid w:val="006E4BCF"/>
    <w:rsid w:val="006E5F35"/>
    <w:rsid w:val="006F08F2"/>
    <w:rsid w:val="006F0DBB"/>
    <w:rsid w:val="006F392D"/>
    <w:rsid w:val="006F54D0"/>
    <w:rsid w:val="006F64EE"/>
    <w:rsid w:val="006F717F"/>
    <w:rsid w:val="006F791D"/>
    <w:rsid w:val="006F7B48"/>
    <w:rsid w:val="007042F5"/>
    <w:rsid w:val="007043CE"/>
    <w:rsid w:val="00707F9B"/>
    <w:rsid w:val="0071015C"/>
    <w:rsid w:val="00711062"/>
    <w:rsid w:val="0071225D"/>
    <w:rsid w:val="007163C4"/>
    <w:rsid w:val="0072189A"/>
    <w:rsid w:val="00721F11"/>
    <w:rsid w:val="00723E5D"/>
    <w:rsid w:val="00744D37"/>
    <w:rsid w:val="00752C41"/>
    <w:rsid w:val="00753535"/>
    <w:rsid w:val="00754361"/>
    <w:rsid w:val="00760596"/>
    <w:rsid w:val="00761AE3"/>
    <w:rsid w:val="00761EF8"/>
    <w:rsid w:val="00763A71"/>
    <w:rsid w:val="00765221"/>
    <w:rsid w:val="00765AB0"/>
    <w:rsid w:val="00773651"/>
    <w:rsid w:val="00773D01"/>
    <w:rsid w:val="00774470"/>
    <w:rsid w:val="00783FE5"/>
    <w:rsid w:val="00790253"/>
    <w:rsid w:val="007939F3"/>
    <w:rsid w:val="007952A6"/>
    <w:rsid w:val="00796F8E"/>
    <w:rsid w:val="007A48F4"/>
    <w:rsid w:val="007A647E"/>
    <w:rsid w:val="007B316B"/>
    <w:rsid w:val="007B4840"/>
    <w:rsid w:val="007B5C76"/>
    <w:rsid w:val="007C39DC"/>
    <w:rsid w:val="007C4625"/>
    <w:rsid w:val="007C73C0"/>
    <w:rsid w:val="007C7915"/>
    <w:rsid w:val="007D1E30"/>
    <w:rsid w:val="007D2BAE"/>
    <w:rsid w:val="007D4334"/>
    <w:rsid w:val="007D499C"/>
    <w:rsid w:val="007D7324"/>
    <w:rsid w:val="007E2C1D"/>
    <w:rsid w:val="007E6DC7"/>
    <w:rsid w:val="007F087B"/>
    <w:rsid w:val="007F133D"/>
    <w:rsid w:val="007F1C54"/>
    <w:rsid w:val="007F2764"/>
    <w:rsid w:val="007F53B1"/>
    <w:rsid w:val="007F5FB8"/>
    <w:rsid w:val="007F736A"/>
    <w:rsid w:val="007F7AF3"/>
    <w:rsid w:val="00800382"/>
    <w:rsid w:val="008024C9"/>
    <w:rsid w:val="00804CFE"/>
    <w:rsid w:val="00807C78"/>
    <w:rsid w:val="008107C6"/>
    <w:rsid w:val="00812A24"/>
    <w:rsid w:val="008166C8"/>
    <w:rsid w:val="00816E0D"/>
    <w:rsid w:val="00817F94"/>
    <w:rsid w:val="00822C53"/>
    <w:rsid w:val="00822F70"/>
    <w:rsid w:val="00823FFA"/>
    <w:rsid w:val="00826E66"/>
    <w:rsid w:val="00831F06"/>
    <w:rsid w:val="0083224E"/>
    <w:rsid w:val="00834375"/>
    <w:rsid w:val="008346A6"/>
    <w:rsid w:val="00834EA5"/>
    <w:rsid w:val="0083548C"/>
    <w:rsid w:val="008367D2"/>
    <w:rsid w:val="008377F7"/>
    <w:rsid w:val="008379BC"/>
    <w:rsid w:val="008407B2"/>
    <w:rsid w:val="00841400"/>
    <w:rsid w:val="00841802"/>
    <w:rsid w:val="008425B6"/>
    <w:rsid w:val="00842929"/>
    <w:rsid w:val="008429B7"/>
    <w:rsid w:val="00843436"/>
    <w:rsid w:val="0085058F"/>
    <w:rsid w:val="00852186"/>
    <w:rsid w:val="00852EE5"/>
    <w:rsid w:val="00852FF8"/>
    <w:rsid w:val="00854085"/>
    <w:rsid w:val="00854FA5"/>
    <w:rsid w:val="00855D8D"/>
    <w:rsid w:val="008604F8"/>
    <w:rsid w:val="008626EE"/>
    <w:rsid w:val="00866C02"/>
    <w:rsid w:val="0087375E"/>
    <w:rsid w:val="00874CBD"/>
    <w:rsid w:val="00880900"/>
    <w:rsid w:val="0088308A"/>
    <w:rsid w:val="0088625C"/>
    <w:rsid w:val="00887ADC"/>
    <w:rsid w:val="0089101C"/>
    <w:rsid w:val="00894B56"/>
    <w:rsid w:val="008A1864"/>
    <w:rsid w:val="008B01B0"/>
    <w:rsid w:val="008B0A1F"/>
    <w:rsid w:val="008B142C"/>
    <w:rsid w:val="008B38D5"/>
    <w:rsid w:val="008B40E6"/>
    <w:rsid w:val="008C106D"/>
    <w:rsid w:val="008C239F"/>
    <w:rsid w:val="008C686C"/>
    <w:rsid w:val="008C7BE2"/>
    <w:rsid w:val="008D2138"/>
    <w:rsid w:val="008D4840"/>
    <w:rsid w:val="008D60F5"/>
    <w:rsid w:val="008E08F3"/>
    <w:rsid w:val="008E1A75"/>
    <w:rsid w:val="008E2658"/>
    <w:rsid w:val="008E3EAF"/>
    <w:rsid w:val="008E50E6"/>
    <w:rsid w:val="008E543E"/>
    <w:rsid w:val="008F059B"/>
    <w:rsid w:val="008F0CC9"/>
    <w:rsid w:val="008F62B1"/>
    <w:rsid w:val="008F6D9A"/>
    <w:rsid w:val="00901E87"/>
    <w:rsid w:val="0090409C"/>
    <w:rsid w:val="00904DC2"/>
    <w:rsid w:val="00906184"/>
    <w:rsid w:val="00911FA2"/>
    <w:rsid w:val="0091658D"/>
    <w:rsid w:val="0091676E"/>
    <w:rsid w:val="00917B38"/>
    <w:rsid w:val="00927CCA"/>
    <w:rsid w:val="0093107B"/>
    <w:rsid w:val="00935240"/>
    <w:rsid w:val="00936FE6"/>
    <w:rsid w:val="009406FF"/>
    <w:rsid w:val="00940D3B"/>
    <w:rsid w:val="00942F1C"/>
    <w:rsid w:val="009479C0"/>
    <w:rsid w:val="00950BEE"/>
    <w:rsid w:val="0095229A"/>
    <w:rsid w:val="00952AB5"/>
    <w:rsid w:val="00952C0D"/>
    <w:rsid w:val="009531DA"/>
    <w:rsid w:val="00953A37"/>
    <w:rsid w:val="00955C4B"/>
    <w:rsid w:val="00960316"/>
    <w:rsid w:val="0096111A"/>
    <w:rsid w:val="009618D2"/>
    <w:rsid w:val="00962D6A"/>
    <w:rsid w:val="009637C6"/>
    <w:rsid w:val="00964BFC"/>
    <w:rsid w:val="009668F8"/>
    <w:rsid w:val="009668F9"/>
    <w:rsid w:val="00966E1E"/>
    <w:rsid w:val="00967F40"/>
    <w:rsid w:val="00972D42"/>
    <w:rsid w:val="00973318"/>
    <w:rsid w:val="00975203"/>
    <w:rsid w:val="009754A7"/>
    <w:rsid w:val="009818B0"/>
    <w:rsid w:val="009823E4"/>
    <w:rsid w:val="00987A1D"/>
    <w:rsid w:val="00992438"/>
    <w:rsid w:val="009926D3"/>
    <w:rsid w:val="00994B31"/>
    <w:rsid w:val="009A0091"/>
    <w:rsid w:val="009A07DA"/>
    <w:rsid w:val="009A13DE"/>
    <w:rsid w:val="009A2FFB"/>
    <w:rsid w:val="009A35B5"/>
    <w:rsid w:val="009A4AE6"/>
    <w:rsid w:val="009A5AEB"/>
    <w:rsid w:val="009B090A"/>
    <w:rsid w:val="009B17F1"/>
    <w:rsid w:val="009B504B"/>
    <w:rsid w:val="009C1BAB"/>
    <w:rsid w:val="009C2425"/>
    <w:rsid w:val="009C2507"/>
    <w:rsid w:val="009C4204"/>
    <w:rsid w:val="009C61AD"/>
    <w:rsid w:val="009C6433"/>
    <w:rsid w:val="009D0CBF"/>
    <w:rsid w:val="009D1BA4"/>
    <w:rsid w:val="009D363E"/>
    <w:rsid w:val="009D61E2"/>
    <w:rsid w:val="009D67A9"/>
    <w:rsid w:val="009E6C6A"/>
    <w:rsid w:val="009F28E9"/>
    <w:rsid w:val="009F3B8E"/>
    <w:rsid w:val="009F653E"/>
    <w:rsid w:val="009F68A9"/>
    <w:rsid w:val="009F72DB"/>
    <w:rsid w:val="00A020CC"/>
    <w:rsid w:val="00A02B78"/>
    <w:rsid w:val="00A03B7D"/>
    <w:rsid w:val="00A04728"/>
    <w:rsid w:val="00A0731E"/>
    <w:rsid w:val="00A1195D"/>
    <w:rsid w:val="00A12C86"/>
    <w:rsid w:val="00A13243"/>
    <w:rsid w:val="00A17F17"/>
    <w:rsid w:val="00A23AA0"/>
    <w:rsid w:val="00A259EB"/>
    <w:rsid w:val="00A2728E"/>
    <w:rsid w:val="00A27644"/>
    <w:rsid w:val="00A33763"/>
    <w:rsid w:val="00A3646F"/>
    <w:rsid w:val="00A36AFB"/>
    <w:rsid w:val="00A401E9"/>
    <w:rsid w:val="00A43B43"/>
    <w:rsid w:val="00A43D21"/>
    <w:rsid w:val="00A43E4E"/>
    <w:rsid w:val="00A44EC8"/>
    <w:rsid w:val="00A50B04"/>
    <w:rsid w:val="00A50D83"/>
    <w:rsid w:val="00A52E51"/>
    <w:rsid w:val="00A53A34"/>
    <w:rsid w:val="00A56138"/>
    <w:rsid w:val="00A56E05"/>
    <w:rsid w:val="00A570EF"/>
    <w:rsid w:val="00A604FE"/>
    <w:rsid w:val="00A67A68"/>
    <w:rsid w:val="00A72204"/>
    <w:rsid w:val="00A72BBE"/>
    <w:rsid w:val="00A7462B"/>
    <w:rsid w:val="00A76A69"/>
    <w:rsid w:val="00A80F0F"/>
    <w:rsid w:val="00A81061"/>
    <w:rsid w:val="00A8218A"/>
    <w:rsid w:val="00A837E4"/>
    <w:rsid w:val="00A93877"/>
    <w:rsid w:val="00AA1F54"/>
    <w:rsid w:val="00AA3D4A"/>
    <w:rsid w:val="00AB1512"/>
    <w:rsid w:val="00AB1DBE"/>
    <w:rsid w:val="00AB5A22"/>
    <w:rsid w:val="00AB6729"/>
    <w:rsid w:val="00AB683B"/>
    <w:rsid w:val="00AB76B6"/>
    <w:rsid w:val="00AC4981"/>
    <w:rsid w:val="00AD3A60"/>
    <w:rsid w:val="00AE2ACD"/>
    <w:rsid w:val="00AE2EE6"/>
    <w:rsid w:val="00AE2FC5"/>
    <w:rsid w:val="00AE2FCA"/>
    <w:rsid w:val="00AE3D85"/>
    <w:rsid w:val="00AE6760"/>
    <w:rsid w:val="00AE73AB"/>
    <w:rsid w:val="00AF176E"/>
    <w:rsid w:val="00AF23FE"/>
    <w:rsid w:val="00AF617C"/>
    <w:rsid w:val="00B00DB4"/>
    <w:rsid w:val="00B01EA5"/>
    <w:rsid w:val="00B06FEA"/>
    <w:rsid w:val="00B12088"/>
    <w:rsid w:val="00B129F7"/>
    <w:rsid w:val="00B20E08"/>
    <w:rsid w:val="00B23A7C"/>
    <w:rsid w:val="00B26631"/>
    <w:rsid w:val="00B301FB"/>
    <w:rsid w:val="00B30EE2"/>
    <w:rsid w:val="00B341AE"/>
    <w:rsid w:val="00B36F02"/>
    <w:rsid w:val="00B418D3"/>
    <w:rsid w:val="00B452DE"/>
    <w:rsid w:val="00B526E2"/>
    <w:rsid w:val="00B52930"/>
    <w:rsid w:val="00B52D1D"/>
    <w:rsid w:val="00B531C3"/>
    <w:rsid w:val="00B54353"/>
    <w:rsid w:val="00B57C65"/>
    <w:rsid w:val="00B60608"/>
    <w:rsid w:val="00B6318A"/>
    <w:rsid w:val="00B66D55"/>
    <w:rsid w:val="00B67D46"/>
    <w:rsid w:val="00B7001B"/>
    <w:rsid w:val="00B70735"/>
    <w:rsid w:val="00B70BAB"/>
    <w:rsid w:val="00B7109B"/>
    <w:rsid w:val="00B71765"/>
    <w:rsid w:val="00B73642"/>
    <w:rsid w:val="00B83149"/>
    <w:rsid w:val="00B90E5B"/>
    <w:rsid w:val="00B920CC"/>
    <w:rsid w:val="00B926DF"/>
    <w:rsid w:val="00B96035"/>
    <w:rsid w:val="00B9788E"/>
    <w:rsid w:val="00BA17D2"/>
    <w:rsid w:val="00BA259F"/>
    <w:rsid w:val="00BA2B02"/>
    <w:rsid w:val="00BA369D"/>
    <w:rsid w:val="00BA5132"/>
    <w:rsid w:val="00BA588B"/>
    <w:rsid w:val="00BA62BB"/>
    <w:rsid w:val="00BA76F8"/>
    <w:rsid w:val="00BB275C"/>
    <w:rsid w:val="00BB65E9"/>
    <w:rsid w:val="00BC0A6C"/>
    <w:rsid w:val="00BC3A2B"/>
    <w:rsid w:val="00BC4E17"/>
    <w:rsid w:val="00BC7A57"/>
    <w:rsid w:val="00BD0A46"/>
    <w:rsid w:val="00BD36D6"/>
    <w:rsid w:val="00BE6B02"/>
    <w:rsid w:val="00BF4B81"/>
    <w:rsid w:val="00BF4CB5"/>
    <w:rsid w:val="00BF6665"/>
    <w:rsid w:val="00C0026F"/>
    <w:rsid w:val="00C048D0"/>
    <w:rsid w:val="00C05598"/>
    <w:rsid w:val="00C05C54"/>
    <w:rsid w:val="00C05CE3"/>
    <w:rsid w:val="00C07C61"/>
    <w:rsid w:val="00C11531"/>
    <w:rsid w:val="00C16453"/>
    <w:rsid w:val="00C2139C"/>
    <w:rsid w:val="00C22B9E"/>
    <w:rsid w:val="00C26F2E"/>
    <w:rsid w:val="00C35064"/>
    <w:rsid w:val="00C40BEA"/>
    <w:rsid w:val="00C414EC"/>
    <w:rsid w:val="00C5236A"/>
    <w:rsid w:val="00C54F19"/>
    <w:rsid w:val="00C562FF"/>
    <w:rsid w:val="00C56D32"/>
    <w:rsid w:val="00C5781D"/>
    <w:rsid w:val="00C61A08"/>
    <w:rsid w:val="00C63BCB"/>
    <w:rsid w:val="00C65447"/>
    <w:rsid w:val="00C72B9D"/>
    <w:rsid w:val="00C74222"/>
    <w:rsid w:val="00C811C8"/>
    <w:rsid w:val="00C81585"/>
    <w:rsid w:val="00C91D88"/>
    <w:rsid w:val="00C93F80"/>
    <w:rsid w:val="00C96D71"/>
    <w:rsid w:val="00CA1902"/>
    <w:rsid w:val="00CA3B6D"/>
    <w:rsid w:val="00CA4A94"/>
    <w:rsid w:val="00CA5801"/>
    <w:rsid w:val="00CA5C59"/>
    <w:rsid w:val="00CB0B17"/>
    <w:rsid w:val="00CB0B79"/>
    <w:rsid w:val="00CB2C79"/>
    <w:rsid w:val="00CB496E"/>
    <w:rsid w:val="00CB4BC5"/>
    <w:rsid w:val="00CC06ED"/>
    <w:rsid w:val="00CC184D"/>
    <w:rsid w:val="00CC25A9"/>
    <w:rsid w:val="00CC2E39"/>
    <w:rsid w:val="00CC366F"/>
    <w:rsid w:val="00CC3F82"/>
    <w:rsid w:val="00CC3FD2"/>
    <w:rsid w:val="00CC41F3"/>
    <w:rsid w:val="00CC70A6"/>
    <w:rsid w:val="00CD087B"/>
    <w:rsid w:val="00CD2A63"/>
    <w:rsid w:val="00CD318B"/>
    <w:rsid w:val="00CD7A9E"/>
    <w:rsid w:val="00CE27B4"/>
    <w:rsid w:val="00CE57C9"/>
    <w:rsid w:val="00CF0998"/>
    <w:rsid w:val="00CF49A3"/>
    <w:rsid w:val="00D00A35"/>
    <w:rsid w:val="00D018EC"/>
    <w:rsid w:val="00D06FE8"/>
    <w:rsid w:val="00D07B46"/>
    <w:rsid w:val="00D07DF9"/>
    <w:rsid w:val="00D129B4"/>
    <w:rsid w:val="00D1406D"/>
    <w:rsid w:val="00D20626"/>
    <w:rsid w:val="00D23847"/>
    <w:rsid w:val="00D24C86"/>
    <w:rsid w:val="00D24FD1"/>
    <w:rsid w:val="00D27E38"/>
    <w:rsid w:val="00D32997"/>
    <w:rsid w:val="00D37929"/>
    <w:rsid w:val="00D4570C"/>
    <w:rsid w:val="00D46976"/>
    <w:rsid w:val="00D60832"/>
    <w:rsid w:val="00D62479"/>
    <w:rsid w:val="00D626E3"/>
    <w:rsid w:val="00D63FFD"/>
    <w:rsid w:val="00D6473A"/>
    <w:rsid w:val="00D66055"/>
    <w:rsid w:val="00D661DE"/>
    <w:rsid w:val="00D677D2"/>
    <w:rsid w:val="00D74E0B"/>
    <w:rsid w:val="00D75E5F"/>
    <w:rsid w:val="00D81A1A"/>
    <w:rsid w:val="00D90C82"/>
    <w:rsid w:val="00D90CB0"/>
    <w:rsid w:val="00D93FA2"/>
    <w:rsid w:val="00D95581"/>
    <w:rsid w:val="00DA35CF"/>
    <w:rsid w:val="00DA42D4"/>
    <w:rsid w:val="00DA4EC4"/>
    <w:rsid w:val="00DA5FFB"/>
    <w:rsid w:val="00DB2B1D"/>
    <w:rsid w:val="00DB432C"/>
    <w:rsid w:val="00DB461F"/>
    <w:rsid w:val="00DB55DC"/>
    <w:rsid w:val="00DB7E09"/>
    <w:rsid w:val="00DC5A14"/>
    <w:rsid w:val="00DD060B"/>
    <w:rsid w:val="00DD0720"/>
    <w:rsid w:val="00DD1439"/>
    <w:rsid w:val="00DD3272"/>
    <w:rsid w:val="00DD5D11"/>
    <w:rsid w:val="00DE105E"/>
    <w:rsid w:val="00DE6972"/>
    <w:rsid w:val="00DF0D69"/>
    <w:rsid w:val="00DF188B"/>
    <w:rsid w:val="00DF1916"/>
    <w:rsid w:val="00DF69B9"/>
    <w:rsid w:val="00DF7E26"/>
    <w:rsid w:val="00E00541"/>
    <w:rsid w:val="00E03189"/>
    <w:rsid w:val="00E0340D"/>
    <w:rsid w:val="00E07B42"/>
    <w:rsid w:val="00E14C2D"/>
    <w:rsid w:val="00E16B91"/>
    <w:rsid w:val="00E178DA"/>
    <w:rsid w:val="00E21281"/>
    <w:rsid w:val="00E24251"/>
    <w:rsid w:val="00E2537B"/>
    <w:rsid w:val="00E3124C"/>
    <w:rsid w:val="00E31B68"/>
    <w:rsid w:val="00E32434"/>
    <w:rsid w:val="00E33D0C"/>
    <w:rsid w:val="00E3674A"/>
    <w:rsid w:val="00E40F69"/>
    <w:rsid w:val="00E418B5"/>
    <w:rsid w:val="00E44E0C"/>
    <w:rsid w:val="00E450B5"/>
    <w:rsid w:val="00E471C3"/>
    <w:rsid w:val="00E51B5E"/>
    <w:rsid w:val="00E528FC"/>
    <w:rsid w:val="00E60DED"/>
    <w:rsid w:val="00E620A2"/>
    <w:rsid w:val="00E67AA0"/>
    <w:rsid w:val="00E705F5"/>
    <w:rsid w:val="00E71FC7"/>
    <w:rsid w:val="00E75672"/>
    <w:rsid w:val="00E807D4"/>
    <w:rsid w:val="00E8444F"/>
    <w:rsid w:val="00E851AB"/>
    <w:rsid w:val="00E86DAE"/>
    <w:rsid w:val="00EA0CF8"/>
    <w:rsid w:val="00EA5C25"/>
    <w:rsid w:val="00EA6C4F"/>
    <w:rsid w:val="00EB16C9"/>
    <w:rsid w:val="00EB66F8"/>
    <w:rsid w:val="00EB6D4A"/>
    <w:rsid w:val="00EB7404"/>
    <w:rsid w:val="00EC037D"/>
    <w:rsid w:val="00EC0DD6"/>
    <w:rsid w:val="00EC3577"/>
    <w:rsid w:val="00EC37F6"/>
    <w:rsid w:val="00EC3FA6"/>
    <w:rsid w:val="00EC5B0A"/>
    <w:rsid w:val="00EC6652"/>
    <w:rsid w:val="00ED08AC"/>
    <w:rsid w:val="00ED397D"/>
    <w:rsid w:val="00ED496F"/>
    <w:rsid w:val="00EE7C3D"/>
    <w:rsid w:val="00EF2722"/>
    <w:rsid w:val="00F01554"/>
    <w:rsid w:val="00F022AB"/>
    <w:rsid w:val="00F02772"/>
    <w:rsid w:val="00F067C4"/>
    <w:rsid w:val="00F13DD8"/>
    <w:rsid w:val="00F15D5F"/>
    <w:rsid w:val="00F23E04"/>
    <w:rsid w:val="00F252DF"/>
    <w:rsid w:val="00F27B6A"/>
    <w:rsid w:val="00F34BC3"/>
    <w:rsid w:val="00F36623"/>
    <w:rsid w:val="00F40C37"/>
    <w:rsid w:val="00F432DB"/>
    <w:rsid w:val="00F43CC9"/>
    <w:rsid w:val="00F44496"/>
    <w:rsid w:val="00F50A91"/>
    <w:rsid w:val="00F53EC8"/>
    <w:rsid w:val="00F56A87"/>
    <w:rsid w:val="00F62096"/>
    <w:rsid w:val="00F63AF0"/>
    <w:rsid w:val="00F64C57"/>
    <w:rsid w:val="00F724BF"/>
    <w:rsid w:val="00F7337E"/>
    <w:rsid w:val="00F74D27"/>
    <w:rsid w:val="00F83681"/>
    <w:rsid w:val="00F905DD"/>
    <w:rsid w:val="00F909A2"/>
    <w:rsid w:val="00F91CCD"/>
    <w:rsid w:val="00F940E0"/>
    <w:rsid w:val="00F94234"/>
    <w:rsid w:val="00F9504C"/>
    <w:rsid w:val="00F953D9"/>
    <w:rsid w:val="00F95817"/>
    <w:rsid w:val="00F95B4B"/>
    <w:rsid w:val="00FA13BB"/>
    <w:rsid w:val="00FA13F4"/>
    <w:rsid w:val="00FA4D31"/>
    <w:rsid w:val="00FA6A8E"/>
    <w:rsid w:val="00FA6CE6"/>
    <w:rsid w:val="00FA7192"/>
    <w:rsid w:val="00FB1279"/>
    <w:rsid w:val="00FB4B90"/>
    <w:rsid w:val="00FB648D"/>
    <w:rsid w:val="00FB6999"/>
    <w:rsid w:val="00FB70DA"/>
    <w:rsid w:val="00FB7415"/>
    <w:rsid w:val="00FC0D8D"/>
    <w:rsid w:val="00FC10C5"/>
    <w:rsid w:val="00FC3941"/>
    <w:rsid w:val="00FC4897"/>
    <w:rsid w:val="00FC7DED"/>
    <w:rsid w:val="00FD3E80"/>
    <w:rsid w:val="00FD3F03"/>
    <w:rsid w:val="00FD5D20"/>
    <w:rsid w:val="00FD62BF"/>
    <w:rsid w:val="00FD7F36"/>
    <w:rsid w:val="00FE186A"/>
    <w:rsid w:val="00FE4D21"/>
    <w:rsid w:val="00FE6721"/>
    <w:rsid w:val="00FF19B3"/>
    <w:rsid w:val="00FF60AC"/>
    <w:rsid w:val="00FF6B1F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807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807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s.gov.rs/javne-nabav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A63ACB-019E-4DFE-9DC6-5563803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омладине и спорта</vt:lpstr>
    </vt:vector>
  </TitlesOfParts>
  <Company>Microsoft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омладине и спорта</dc:title>
  <dc:creator>Милан Божовић</dc:creator>
  <cp:lastModifiedBy>Javne Nabavke</cp:lastModifiedBy>
  <cp:revision>12</cp:revision>
  <cp:lastPrinted>2020-11-16T10:49:00Z</cp:lastPrinted>
  <dcterms:created xsi:type="dcterms:W3CDTF">2020-11-25T07:36:00Z</dcterms:created>
  <dcterms:modified xsi:type="dcterms:W3CDTF">2020-11-25T09:13:00Z</dcterms:modified>
</cp:coreProperties>
</file>